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8F" w:rsidRDefault="0028308F" w:rsidP="006A0DD9">
      <w:pPr>
        <w:tabs>
          <w:tab w:val="left" w:pos="6405"/>
        </w:tabs>
        <w:rPr>
          <w:b/>
        </w:rPr>
      </w:pPr>
    </w:p>
    <w:p w:rsidR="00633F86" w:rsidRPr="00633F86" w:rsidRDefault="00633F86" w:rsidP="00633F86">
      <w:pPr>
        <w:ind w:left="4872" w:firstLine="708"/>
        <w:rPr>
          <w:rFonts w:ascii="Arial" w:hAnsi="Arial" w:cs="Arial"/>
        </w:rPr>
      </w:pPr>
      <w:bookmarkStart w:id="0" w:name="_GoBack"/>
      <w:bookmarkEnd w:id="0"/>
      <w:r w:rsidRPr="00633F86">
        <w:rPr>
          <w:rFonts w:ascii="Arial" w:hAnsi="Arial" w:cs="Arial"/>
        </w:rPr>
        <w:t>Załącznik</w:t>
      </w:r>
    </w:p>
    <w:p w:rsidR="00633F86" w:rsidRPr="00633F86" w:rsidRDefault="00633F86" w:rsidP="00633F86">
      <w:pPr>
        <w:ind w:left="5580"/>
        <w:rPr>
          <w:rFonts w:ascii="Arial" w:hAnsi="Arial" w:cs="Arial"/>
        </w:rPr>
      </w:pPr>
      <w:r w:rsidRPr="00633F86">
        <w:rPr>
          <w:rFonts w:ascii="Arial" w:hAnsi="Arial" w:cs="Arial"/>
        </w:rPr>
        <w:t>do Regulaminu wydawania i użytkowania Łódzkiej Karty Dużej Rodziny</w:t>
      </w:r>
    </w:p>
    <w:p w:rsidR="00633F86" w:rsidRPr="00633F86" w:rsidRDefault="00633F86" w:rsidP="00633F86">
      <w:pPr>
        <w:rPr>
          <w:rFonts w:ascii="Arial" w:eastAsia="Calibri" w:hAnsi="Arial" w:cs="Arial"/>
          <w:b/>
          <w:smallCaps/>
          <w:lang w:eastAsia="en-US"/>
        </w:rPr>
      </w:pPr>
    </w:p>
    <w:p w:rsidR="00633F86" w:rsidRPr="00633F86" w:rsidRDefault="00633F86" w:rsidP="00633F86">
      <w:pPr>
        <w:keepNext/>
        <w:autoSpaceDE w:val="0"/>
        <w:autoSpaceDN w:val="0"/>
        <w:adjustRightInd w:val="0"/>
        <w:ind w:left="709"/>
        <w:jc w:val="both"/>
        <w:outlineLvl w:val="1"/>
        <w:rPr>
          <w:b/>
          <w:szCs w:val="20"/>
        </w:rPr>
      </w:pPr>
      <w:r w:rsidRPr="00633F86">
        <w:rPr>
          <w:rFonts w:ascii="Arial" w:eastAsia="Calibri" w:hAnsi="Arial" w:cs="Arial"/>
          <w:b/>
          <w:szCs w:val="20"/>
          <w:lang w:eastAsia="en-US"/>
        </w:rPr>
        <w:t>Proszę wypełnić czytelnie: komputerowo lub drukowanymi literami</w:t>
      </w:r>
    </w:p>
    <w:p w:rsidR="00633F86" w:rsidRPr="00633F86" w:rsidRDefault="00633F86" w:rsidP="00633F86">
      <w:pPr>
        <w:jc w:val="right"/>
        <w:rPr>
          <w:rFonts w:ascii="Arial" w:hAnsi="Arial" w:cs="Arial"/>
        </w:rPr>
      </w:pPr>
    </w:p>
    <w:p w:rsidR="00633F86" w:rsidRPr="00633F86" w:rsidRDefault="00633F86" w:rsidP="00633F86">
      <w:pPr>
        <w:jc w:val="right"/>
        <w:rPr>
          <w:rFonts w:ascii="Arial" w:hAnsi="Arial" w:cs="Arial"/>
        </w:rPr>
      </w:pPr>
    </w:p>
    <w:p w:rsidR="00633F86" w:rsidRPr="00633F86" w:rsidRDefault="00633F86" w:rsidP="00633F86">
      <w:pPr>
        <w:jc w:val="right"/>
        <w:rPr>
          <w:rFonts w:ascii="Arial" w:hAnsi="Arial" w:cs="Arial"/>
        </w:rPr>
      </w:pPr>
      <w:r w:rsidRPr="00633F86">
        <w:rPr>
          <w:rFonts w:ascii="Arial" w:hAnsi="Arial" w:cs="Arial"/>
        </w:rPr>
        <w:t>Łódź, dn. …………………….</w:t>
      </w:r>
    </w:p>
    <w:p w:rsidR="00633F86" w:rsidRPr="00633F86" w:rsidRDefault="00633F86" w:rsidP="00633F86">
      <w:pPr>
        <w:jc w:val="right"/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ind w:right="2974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………………………………………………………</w:t>
      </w:r>
    </w:p>
    <w:p w:rsidR="00633F86" w:rsidRPr="00633F86" w:rsidRDefault="00633F86" w:rsidP="00633F86">
      <w:pPr>
        <w:tabs>
          <w:tab w:val="left" w:pos="5387"/>
        </w:tabs>
        <w:ind w:right="366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 i nazwisko wnioskodawcy tj. matki /ojca/ opiekuna*)</w:t>
      </w:r>
    </w:p>
    <w:p w:rsidR="00633F86" w:rsidRPr="00633F86" w:rsidRDefault="00633F86" w:rsidP="00633F86">
      <w:pPr>
        <w:ind w:right="2691"/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ind w:right="366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………………………………………………………</w:t>
      </w:r>
    </w:p>
    <w:p w:rsidR="00633F86" w:rsidRPr="00633F86" w:rsidRDefault="00633F86" w:rsidP="00633F86">
      <w:pPr>
        <w:ind w:right="366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 xml:space="preserve"> (seria i numer dowodu osobistego)</w:t>
      </w:r>
    </w:p>
    <w:p w:rsidR="00633F86" w:rsidRPr="00633F86" w:rsidRDefault="00633F86" w:rsidP="00633F86">
      <w:pPr>
        <w:ind w:right="3668"/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ind w:right="366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 xml:space="preserve">    …..-….……    Łódź,…..…………………………</w:t>
      </w:r>
    </w:p>
    <w:p w:rsidR="00633F86" w:rsidRPr="00633F86" w:rsidRDefault="00633F86" w:rsidP="00633F86">
      <w:pPr>
        <w:ind w:right="366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 xml:space="preserve"> (kod pocztowy)             (adres zamieszkania)</w:t>
      </w:r>
    </w:p>
    <w:p w:rsidR="00633F86" w:rsidRPr="00633F86" w:rsidRDefault="00633F86" w:rsidP="00633F86">
      <w:pPr>
        <w:ind w:right="3668"/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ind w:right="366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……………………………………………………… (numer telefonu, adres email)</w:t>
      </w:r>
    </w:p>
    <w:p w:rsidR="00633F86" w:rsidRPr="00633F86" w:rsidRDefault="00633F86" w:rsidP="00633F86">
      <w:pPr>
        <w:rPr>
          <w:rFonts w:ascii="Arial" w:hAnsi="Arial" w:cs="Arial"/>
          <w:b/>
        </w:rPr>
      </w:pPr>
    </w:p>
    <w:p w:rsidR="00633F86" w:rsidRPr="00633F86" w:rsidRDefault="00633F86" w:rsidP="00633F86">
      <w:pPr>
        <w:jc w:val="center"/>
        <w:rPr>
          <w:rFonts w:ascii="Arial" w:hAnsi="Arial" w:cs="Arial"/>
          <w:b/>
        </w:rPr>
      </w:pPr>
      <w:r w:rsidRPr="00633F86">
        <w:rPr>
          <w:rFonts w:ascii="Arial" w:hAnsi="Arial" w:cs="Arial"/>
          <w:b/>
        </w:rPr>
        <w:t xml:space="preserve">WNIOSEK </w:t>
      </w:r>
    </w:p>
    <w:p w:rsidR="00633F86" w:rsidRPr="00633F86" w:rsidRDefault="00633F86" w:rsidP="00633F86">
      <w:pPr>
        <w:jc w:val="center"/>
        <w:rPr>
          <w:rFonts w:ascii="Arial" w:hAnsi="Arial" w:cs="Arial"/>
          <w:b/>
        </w:rPr>
      </w:pPr>
    </w:p>
    <w:p w:rsidR="00633F86" w:rsidRPr="00633F86" w:rsidRDefault="00633F86" w:rsidP="00633F86">
      <w:pPr>
        <w:jc w:val="both"/>
        <w:rPr>
          <w:rFonts w:ascii="Arial" w:hAnsi="Arial" w:cs="Arial"/>
          <w:b/>
        </w:rPr>
      </w:pPr>
      <w:r w:rsidRPr="00633F86">
        <w:rPr>
          <w:rFonts w:ascii="Arial" w:hAnsi="Arial" w:cs="Arial"/>
          <w:b/>
        </w:rPr>
        <w:t xml:space="preserve">Wnoszę o: </w:t>
      </w:r>
      <w:r w:rsidRPr="00633F86">
        <w:rPr>
          <w:rFonts w:ascii="Arial" w:hAnsi="Arial" w:cs="Arial"/>
          <w:i/>
        </w:rPr>
        <w:t>(proszę zaznaczyć właściwe)</w:t>
      </w:r>
    </w:p>
    <w:p w:rsidR="00633F86" w:rsidRPr="00633F86" w:rsidRDefault="00633F86" w:rsidP="00633F86">
      <w:pPr>
        <w:jc w:val="both"/>
        <w:rPr>
          <w:rFonts w:ascii="Arial" w:hAnsi="Arial" w:cs="Arial"/>
          <w:b/>
        </w:rPr>
      </w:pPr>
      <w:r w:rsidRPr="00633F86">
        <w:rPr>
          <w:rFonts w:ascii="Arial" w:hAnsi="Arial" w:cs="Arial"/>
          <w:b/>
        </w:rPr>
        <w:sym w:font="Wingdings" w:char="F0A8"/>
      </w:r>
      <w:r w:rsidRPr="00633F86">
        <w:rPr>
          <w:rFonts w:ascii="Arial" w:hAnsi="Arial" w:cs="Arial"/>
          <w:b/>
        </w:rPr>
        <w:t xml:space="preserve">  wydanie Łódzkiej Karty Dużej Rodziny </w:t>
      </w:r>
    </w:p>
    <w:p w:rsidR="00633F86" w:rsidRPr="00633F86" w:rsidRDefault="00633F86" w:rsidP="00633F86">
      <w:pPr>
        <w:jc w:val="both"/>
        <w:rPr>
          <w:rFonts w:ascii="Arial" w:hAnsi="Arial" w:cs="Arial"/>
          <w:b/>
        </w:rPr>
      </w:pPr>
      <w:r w:rsidRPr="00633F86">
        <w:rPr>
          <w:rFonts w:ascii="Arial" w:hAnsi="Arial" w:cs="Arial"/>
          <w:b/>
        </w:rPr>
        <w:sym w:font="Wingdings" w:char="F0A8"/>
      </w:r>
      <w:r w:rsidRPr="00633F86">
        <w:rPr>
          <w:rFonts w:ascii="Arial" w:hAnsi="Arial" w:cs="Arial"/>
          <w:b/>
        </w:rPr>
        <w:t xml:space="preserve">  wydanie duplikatu Łódzkiej Karty Dużej Rodziny,</w:t>
      </w:r>
    </w:p>
    <w:p w:rsidR="00633F86" w:rsidRPr="00633F86" w:rsidRDefault="00633F86" w:rsidP="00633F86">
      <w:pPr>
        <w:ind w:firstLine="708"/>
        <w:jc w:val="both"/>
        <w:rPr>
          <w:rFonts w:ascii="Arial" w:hAnsi="Arial" w:cs="Arial"/>
          <w:i/>
          <w:highlight w:val="green"/>
        </w:rPr>
      </w:pPr>
    </w:p>
    <w:p w:rsidR="00633F86" w:rsidRPr="00633F86" w:rsidRDefault="00633F86" w:rsidP="00633F86">
      <w:pPr>
        <w:jc w:val="both"/>
        <w:rPr>
          <w:rFonts w:ascii="Arial" w:hAnsi="Arial" w:cs="Arial"/>
        </w:rPr>
      </w:pPr>
      <w:r w:rsidRPr="00633F86">
        <w:rPr>
          <w:rFonts w:ascii="Arial" w:hAnsi="Arial" w:cs="Arial"/>
        </w:rPr>
        <w:t>dla wskazanych poniżej członków mojej rodziny zamieszkałych pod wspólnym, podanym wyżej adresem: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708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(imię, nazwisko, PESEL matki / opiekuna prawnego.*)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708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(imię, nazwisko, PESEL ojca / opiekuna prawnego.* )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</w:rPr>
        <w:t xml:space="preserve"> </w:t>
      </w: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1416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(imię, nazwisko, PESEL dziecka)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1416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(imię, nazwisko, PESEL dziecka)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</w:rPr>
        <w:t xml:space="preserve"> </w:t>
      </w: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1416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(imię, nazwisko, PESEL dziecka)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</w:rPr>
        <w:t xml:space="preserve"> </w:t>
      </w: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1416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(imię, nazwisko, PESEL dziecka)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</w:rPr>
        <w:t xml:space="preserve"> </w:t>
      </w: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1416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(imię, nazwisko, PESEL dziecka)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1416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lastRenderedPageBreak/>
        <w:t>(imię, nazwisko, PESEL dziecka)</w:t>
      </w:r>
    </w:p>
    <w:p w:rsidR="00633F86" w:rsidRPr="00633F86" w:rsidRDefault="00633F86" w:rsidP="00633F86">
      <w:pPr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numPr>
          <w:ilvl w:val="0"/>
          <w:numId w:val="24"/>
        </w:numPr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  <w:lang w:bidi="en-US"/>
        </w:rPr>
        <w:t>……………………………………………………………………………</w:t>
      </w:r>
    </w:p>
    <w:p w:rsidR="00633F86" w:rsidRPr="00633F86" w:rsidRDefault="00633F86" w:rsidP="00633F86">
      <w:pPr>
        <w:ind w:left="1416" w:firstLine="708"/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>(imię, nazwisko, PESEL dziecka)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3544"/>
        <w:rPr>
          <w:rFonts w:ascii="Arial" w:hAnsi="Arial" w:cs="Arial"/>
          <w:i/>
          <w:color w:val="000000"/>
        </w:rPr>
      </w:pPr>
      <w:r w:rsidRPr="00633F86">
        <w:rPr>
          <w:rFonts w:ascii="Arial" w:hAnsi="Arial" w:cs="Arial"/>
          <w:color w:val="000000"/>
        </w:rPr>
        <w:t>………..............................................................</w:t>
      </w:r>
      <w:r w:rsidRPr="00633F86">
        <w:rPr>
          <w:rFonts w:ascii="Arial" w:hAnsi="Arial" w:cs="Arial"/>
          <w:i/>
          <w:color w:val="000000"/>
        </w:rPr>
        <w:tab/>
      </w:r>
    </w:p>
    <w:p w:rsidR="00633F86" w:rsidRPr="00633F86" w:rsidRDefault="00633F86" w:rsidP="00633F86">
      <w:pPr>
        <w:autoSpaceDE w:val="0"/>
        <w:autoSpaceDN w:val="0"/>
        <w:adjustRightInd w:val="0"/>
        <w:ind w:left="4536"/>
        <w:rPr>
          <w:rFonts w:ascii="Arial" w:hAnsi="Arial" w:cs="Arial"/>
          <w:bCs/>
          <w:color w:val="000000"/>
        </w:rPr>
      </w:pPr>
      <w:r w:rsidRPr="00633F86">
        <w:rPr>
          <w:rFonts w:ascii="Arial" w:hAnsi="Arial" w:cs="Arial"/>
          <w:i/>
          <w:color w:val="000000"/>
        </w:rPr>
        <w:t>(czytelny podpis wnioskodawcy)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33F86">
        <w:rPr>
          <w:rFonts w:ascii="Arial" w:hAnsi="Arial" w:cs="Arial"/>
          <w:bCs/>
          <w:color w:val="000000"/>
        </w:rPr>
        <w:t>Oświadczam, że rozliczam się z podatku dochodowego w Łodzi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color w:val="000000"/>
        </w:rPr>
        <w:t>………..............................................................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  <w:t xml:space="preserve">    (czytelny podpis wnioskodawcy)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3261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color w:val="000000"/>
        </w:rPr>
        <w:t xml:space="preserve">    </w:t>
      </w:r>
      <w:r w:rsidRPr="00633F86">
        <w:rPr>
          <w:rFonts w:ascii="Arial" w:hAnsi="Arial" w:cs="Arial"/>
          <w:color w:val="000000"/>
        </w:rPr>
        <w:tab/>
      </w:r>
      <w:r w:rsidRPr="00633F86">
        <w:rPr>
          <w:rFonts w:ascii="Arial" w:hAnsi="Arial" w:cs="Arial"/>
          <w:color w:val="000000"/>
        </w:rPr>
        <w:tab/>
      </w:r>
      <w:r w:rsidRPr="00633F86">
        <w:rPr>
          <w:rFonts w:ascii="Arial" w:hAnsi="Arial" w:cs="Arial"/>
          <w:color w:val="000000"/>
        </w:rPr>
        <w:tab/>
      </w:r>
      <w:r w:rsidRPr="00633F86">
        <w:rPr>
          <w:rFonts w:ascii="Arial" w:hAnsi="Arial" w:cs="Arial"/>
          <w:color w:val="000000"/>
        </w:rPr>
        <w:tab/>
      </w:r>
      <w:r w:rsidRPr="00633F86">
        <w:rPr>
          <w:rFonts w:ascii="Arial" w:hAnsi="Arial" w:cs="Arial"/>
          <w:color w:val="000000"/>
        </w:rPr>
        <w:tab/>
      </w:r>
      <w:r w:rsidRPr="00633F86">
        <w:rPr>
          <w:rFonts w:ascii="Arial" w:hAnsi="Arial" w:cs="Arial"/>
          <w:color w:val="000000"/>
        </w:rPr>
        <w:tab/>
        <w:t>………..............................................................</w:t>
      </w:r>
    </w:p>
    <w:p w:rsidR="00633F86" w:rsidRPr="00633F86" w:rsidRDefault="00633F86" w:rsidP="00633F86">
      <w:pPr>
        <w:autoSpaceDE w:val="0"/>
        <w:autoSpaceDN w:val="0"/>
        <w:adjustRightInd w:val="0"/>
        <w:ind w:left="3261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i/>
          <w:color w:val="000000"/>
        </w:rPr>
        <w:t xml:space="preserve">(czytelny podpis drugiego rodzica/opiekuna prawnego, </w:t>
      </w:r>
      <w:r w:rsidRPr="00633F86">
        <w:rPr>
          <w:rFonts w:ascii="Arial" w:hAnsi="Arial" w:cs="Arial"/>
          <w:i/>
          <w:color w:val="000000"/>
        </w:rPr>
        <w:br/>
        <w:t xml:space="preserve">             jeśli został wymieniony we wniosku)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33F86">
        <w:rPr>
          <w:rFonts w:ascii="Arial" w:hAnsi="Arial" w:cs="Arial"/>
          <w:bCs/>
          <w:color w:val="000000"/>
        </w:rPr>
        <w:t>Oświadczam, że:</w:t>
      </w:r>
    </w:p>
    <w:p w:rsidR="00633F86" w:rsidRPr="00633F86" w:rsidRDefault="00633F86" w:rsidP="00633F8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</w:rPr>
      </w:pPr>
      <w:r w:rsidRPr="00633F86">
        <w:rPr>
          <w:rFonts w:ascii="Arial" w:hAnsi="Arial" w:cs="Arial"/>
          <w:bCs/>
          <w:color w:val="000000"/>
        </w:rPr>
        <w:t>Nie jestem pozbawiona/ pozbawiony władzy rodzicielskiej;</w:t>
      </w:r>
    </w:p>
    <w:p w:rsidR="00633F86" w:rsidRPr="00633F86" w:rsidRDefault="00633F86" w:rsidP="00633F8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</w:rPr>
      </w:pPr>
      <w:r w:rsidRPr="00633F86">
        <w:rPr>
          <w:rFonts w:ascii="Arial" w:hAnsi="Arial" w:cs="Arial"/>
          <w:bCs/>
          <w:color w:val="000000"/>
        </w:rPr>
        <w:t>Dane zawarte we wniosku oraz oświadczenia są zgodne z prawdą i jestem świadoma/y odpowiedzialności za składanie nieprawdziwych oświadczeń oraz zobowiązuję się niezwłocznie poinformować o wszelkich zmianach danych zawartych w niniejszym wniosku;</w:t>
      </w:r>
    </w:p>
    <w:p w:rsidR="00633F86" w:rsidRPr="00633F86" w:rsidRDefault="00633F86" w:rsidP="00633F86">
      <w:pPr>
        <w:numPr>
          <w:ilvl w:val="0"/>
          <w:numId w:val="25"/>
        </w:numPr>
        <w:tabs>
          <w:tab w:val="num" w:pos="540"/>
        </w:tabs>
        <w:ind w:left="540"/>
        <w:jc w:val="both"/>
        <w:rPr>
          <w:rFonts w:ascii="Arial" w:eastAsia="Calibri" w:hAnsi="Arial" w:cs="Arial"/>
          <w:lang w:eastAsia="en-US" w:bidi="en-US"/>
        </w:rPr>
      </w:pPr>
      <w:r w:rsidRPr="00633F86">
        <w:rPr>
          <w:rFonts w:ascii="Arial" w:hAnsi="Arial" w:cs="Arial"/>
        </w:rPr>
        <w:t>Zostałam/em poinformowana/y, że Karta ma charakter osobisty i nie może być użyczana, bądź odstępowana nieuprawnionym osobom.</w:t>
      </w:r>
    </w:p>
    <w:p w:rsidR="00633F86" w:rsidRPr="00633F86" w:rsidRDefault="00633F86" w:rsidP="00633F86">
      <w:pPr>
        <w:tabs>
          <w:tab w:val="num" w:pos="540"/>
        </w:tabs>
        <w:ind w:left="180"/>
        <w:jc w:val="both"/>
        <w:rPr>
          <w:rFonts w:ascii="Arial" w:eastAsia="Calibri" w:hAnsi="Arial" w:cs="Arial"/>
          <w:lang w:eastAsia="en-US" w:bidi="en-US"/>
        </w:rPr>
      </w:pPr>
    </w:p>
    <w:p w:rsidR="00633F86" w:rsidRPr="00633F86" w:rsidRDefault="00633F86" w:rsidP="00633F86">
      <w:pPr>
        <w:tabs>
          <w:tab w:val="num" w:pos="540"/>
        </w:tabs>
        <w:ind w:left="180"/>
        <w:jc w:val="both"/>
        <w:rPr>
          <w:rFonts w:ascii="Arial" w:eastAsia="Calibri" w:hAnsi="Arial" w:cs="Arial"/>
          <w:lang w:eastAsia="en-US" w:bidi="en-US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color w:val="000000"/>
        </w:rPr>
        <w:t>………..............................................................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  <w:t xml:space="preserve">    (czytelny podpis wnioskodawcy)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633F86" w:rsidRPr="00633F86" w:rsidRDefault="00633F86" w:rsidP="00D521C6">
      <w:pPr>
        <w:ind w:firstLine="720"/>
        <w:jc w:val="both"/>
        <w:rPr>
          <w:rFonts w:ascii="Arial" w:hAnsi="Arial" w:cs="Arial"/>
          <w:bCs/>
        </w:rPr>
      </w:pPr>
      <w:r w:rsidRPr="00633F86">
        <w:rPr>
          <w:rFonts w:ascii="Arial" w:eastAsia="Calibri" w:hAnsi="Arial" w:cs="Arial"/>
          <w:lang w:eastAsia="en-US"/>
        </w:rPr>
        <w:t xml:space="preserve">Zgodnie z art. 6 ust. 1 lit a </w:t>
      </w:r>
      <w:r w:rsidR="00D521C6" w:rsidRPr="00D521C6">
        <w:rPr>
          <w:rFonts w:ascii="Arial" w:eastAsia="Calibri" w:hAnsi="Arial" w:cs="Arial"/>
          <w:lang w:eastAsia="en-US"/>
        </w:rPr>
        <w:t>rozporządzenia Parlamentu Europejskiego i Rady (UE) 2016/679 z dnia 27 kwietnia 2016 r. w sprawie ochrony osób fizycznych w</w:t>
      </w:r>
      <w:r w:rsidR="00D521C6">
        <w:rPr>
          <w:rFonts w:ascii="Arial" w:eastAsia="Calibri" w:hAnsi="Arial" w:cs="Arial"/>
          <w:lang w:eastAsia="en-US"/>
        </w:rPr>
        <w:t> </w:t>
      </w:r>
      <w:r w:rsidR="00D521C6" w:rsidRPr="00D521C6">
        <w:rPr>
          <w:rFonts w:ascii="Arial" w:eastAsia="Calibri" w:hAnsi="Arial" w:cs="Arial"/>
          <w:lang w:eastAsia="en-US"/>
        </w:rPr>
        <w:t>związku z przetwarzaniem danych osobowych i w sprawie swobodnego przepływu takich danych oraz uchylenia dyrektywy 95/46/WE (ogólne rozporządzenie o</w:t>
      </w:r>
      <w:r w:rsidR="00D521C6">
        <w:rPr>
          <w:rFonts w:ascii="Arial" w:eastAsia="Calibri" w:hAnsi="Arial" w:cs="Arial"/>
          <w:lang w:eastAsia="en-US"/>
        </w:rPr>
        <w:t> </w:t>
      </w:r>
      <w:r w:rsidR="00D521C6" w:rsidRPr="00D521C6">
        <w:rPr>
          <w:rFonts w:ascii="Arial" w:eastAsia="Calibri" w:hAnsi="Arial" w:cs="Arial"/>
          <w:lang w:eastAsia="en-US"/>
        </w:rPr>
        <w:t>ochronie danych) (Dz. Urz. UE L 119 z 04.05.2016, str. 1,</w:t>
      </w:r>
      <w:r w:rsidRPr="00633F86">
        <w:rPr>
          <w:rFonts w:ascii="Arial" w:eastAsia="Calibri" w:hAnsi="Arial" w:cs="Arial"/>
          <w:lang w:eastAsia="en-US"/>
        </w:rPr>
        <w:t xml:space="preserve"> z późn. zm.) </w:t>
      </w:r>
      <w:r w:rsidRPr="00633F86">
        <w:rPr>
          <w:rFonts w:ascii="Arial" w:eastAsia="Calibri" w:hAnsi="Arial" w:cs="Arial"/>
          <w:b/>
          <w:bCs/>
          <w:lang w:eastAsia="en-US"/>
        </w:rPr>
        <w:t>wyrażam zgodę</w:t>
      </w:r>
      <w:r w:rsidRPr="00633F86">
        <w:rPr>
          <w:rFonts w:ascii="Arial" w:eastAsia="Calibri" w:hAnsi="Arial" w:cs="Arial"/>
          <w:lang w:eastAsia="en-US"/>
        </w:rPr>
        <w:t xml:space="preserve"> na przetwarzanie moich danych osobowych zawartych we wniosku</w:t>
      </w:r>
      <w:r w:rsidRPr="00633F86">
        <w:rPr>
          <w:rFonts w:ascii="Arial" w:eastAsia="Calibri" w:hAnsi="Arial" w:cs="Arial"/>
          <w:bCs/>
          <w:lang w:eastAsia="en-US"/>
        </w:rPr>
        <w:t xml:space="preserve"> </w:t>
      </w:r>
      <w:r w:rsidRPr="00633F86">
        <w:rPr>
          <w:rFonts w:ascii="Arial" w:hAnsi="Arial" w:cs="Arial"/>
          <w:bCs/>
        </w:rPr>
        <w:t>o wydanie Łódzkiej Karty Dużej Rodziny i załącznikach do wniosku</w:t>
      </w:r>
      <w:r w:rsidRPr="00633F86">
        <w:rPr>
          <w:rFonts w:ascii="Arial" w:eastAsia="Calibri" w:hAnsi="Arial" w:cs="Arial"/>
          <w:lang w:eastAsia="en-US"/>
        </w:rPr>
        <w:t xml:space="preserve"> przez Prezydenta Miasta Łodzi, jako administratora danych, w celu </w:t>
      </w:r>
      <w:r w:rsidRPr="00633F86">
        <w:rPr>
          <w:rFonts w:ascii="Arial" w:hAnsi="Arial" w:cs="Arial"/>
          <w:bCs/>
        </w:rPr>
        <w:t>wydania i użytkowania Łódzkiej Karty Dużej Rodziny.**</w:t>
      </w:r>
    </w:p>
    <w:p w:rsidR="00633F86" w:rsidRPr="00633F86" w:rsidRDefault="00633F86" w:rsidP="00D521C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33F86">
        <w:rPr>
          <w:rFonts w:ascii="Arial" w:eastAsia="Calibri" w:hAnsi="Arial" w:cs="Arial"/>
          <w:lang w:eastAsia="en-US"/>
        </w:rPr>
        <w:t>Wiem, że podanie danych jest dobrowolne oraz, że mam prawo kontroli przetwarzania swoich danych osobowych, prawo dostępu do treści tych danych, ich sprostowania, usunięcia lub ograniczenia przetwarzania oraz o prawo wniesienia sprzeciwu wobec ich przetwarzania.</w:t>
      </w:r>
    </w:p>
    <w:p w:rsidR="00633F86" w:rsidRPr="00633F86" w:rsidRDefault="00633F86" w:rsidP="00D521C6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633F86">
        <w:rPr>
          <w:rFonts w:ascii="Arial" w:eastAsia="Calibri" w:hAnsi="Arial" w:cs="Arial"/>
          <w:lang w:eastAsia="en-US"/>
        </w:rPr>
        <w:t>Zostałam/em poinformowana/y o przysługującym mi prawie do cofnięcia zgody, w dowolnym momencie, w formie, w jakiej została ona wyrażona. Wycofanie zgody nie wpływa na zgodność z prawem przetwarzania, którego dokonano na podstawie zgody przed jej wycofaniem.</w:t>
      </w:r>
    </w:p>
    <w:p w:rsidR="00633F86" w:rsidRPr="00633F86" w:rsidRDefault="00633F86" w:rsidP="00D521C6">
      <w:pPr>
        <w:ind w:firstLine="720"/>
        <w:jc w:val="both"/>
        <w:rPr>
          <w:rFonts w:ascii="Arial" w:hAnsi="Arial" w:cs="Arial"/>
          <w:bCs/>
          <w:color w:val="000000"/>
        </w:rPr>
      </w:pPr>
      <w:r w:rsidRPr="00633F86">
        <w:rPr>
          <w:rFonts w:ascii="Arial" w:hAnsi="Arial" w:cs="Arial"/>
          <w:bCs/>
          <w:color w:val="000000"/>
        </w:rPr>
        <w:t xml:space="preserve">Klauzula informacyjna dotycząca przetwarzania danych osobowych w celu wydania i użytkowania Łódzkiej Karty Dużej Rodziny dostępna jest w </w:t>
      </w:r>
      <w:r w:rsidRPr="00633F86">
        <w:rPr>
          <w:rFonts w:ascii="Arial" w:eastAsia="Calibri" w:hAnsi="Arial" w:cs="Arial"/>
          <w:color w:val="000000"/>
          <w:lang w:eastAsia="en-US"/>
        </w:rPr>
        <w:t>Wydziale Zarządzania Kontaktami z Mieszkańcami w Departamencie Organizacji Urzędu i Obsługi Mieszkańców Urzędu Miasta Łodzi, ul. Piotrkowska 110 oraz na stronie internetowej Urzędu Miasta Łodzi.</w:t>
      </w:r>
    </w:p>
    <w:p w:rsidR="00633F86" w:rsidRPr="00633F86" w:rsidRDefault="00633F86" w:rsidP="00633F86">
      <w:pPr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jc w:val="both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3119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color w:val="000000"/>
        </w:rPr>
        <w:t>………........................................................................</w:t>
      </w:r>
    </w:p>
    <w:p w:rsidR="00633F86" w:rsidRPr="00633F86" w:rsidRDefault="00633F86" w:rsidP="00633F86">
      <w:pPr>
        <w:autoSpaceDE w:val="0"/>
        <w:autoSpaceDN w:val="0"/>
        <w:adjustRightInd w:val="0"/>
        <w:ind w:left="3119"/>
        <w:jc w:val="center"/>
        <w:rPr>
          <w:rFonts w:ascii="Arial" w:hAnsi="Arial" w:cs="Arial"/>
          <w:i/>
          <w:color w:val="000000"/>
        </w:rPr>
      </w:pPr>
      <w:r w:rsidRPr="00633F86">
        <w:rPr>
          <w:rFonts w:ascii="Arial" w:hAnsi="Arial" w:cs="Arial"/>
          <w:i/>
          <w:color w:val="000000"/>
        </w:rPr>
        <w:t xml:space="preserve"> (w imieniu własnym oraz jako przedstawiciel ustawowy niepełnoletnich dzieci wymienionych we wniosku </w:t>
      </w:r>
      <w:r w:rsidRPr="00633F86">
        <w:rPr>
          <w:rFonts w:ascii="Arial" w:hAnsi="Arial" w:cs="Arial"/>
          <w:i/>
          <w:color w:val="000000"/>
        </w:rPr>
        <w:br/>
        <w:t>– czytelny podpis wnioskodawcy)</w:t>
      </w:r>
    </w:p>
    <w:p w:rsidR="00633F86" w:rsidRPr="00633F86" w:rsidRDefault="00633F86" w:rsidP="00633F86">
      <w:pPr>
        <w:jc w:val="both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3119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color w:val="000000"/>
        </w:rPr>
        <w:t>………........................................................................</w:t>
      </w:r>
    </w:p>
    <w:p w:rsidR="00633F86" w:rsidRPr="00633F86" w:rsidRDefault="00633F86" w:rsidP="00633F86">
      <w:pPr>
        <w:autoSpaceDE w:val="0"/>
        <w:autoSpaceDN w:val="0"/>
        <w:adjustRightInd w:val="0"/>
        <w:ind w:left="3119"/>
        <w:rPr>
          <w:rFonts w:ascii="Arial" w:hAnsi="Arial" w:cs="Arial"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3119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color w:val="000000"/>
        </w:rPr>
        <w:t>………........................................................................</w:t>
      </w:r>
    </w:p>
    <w:p w:rsidR="00633F86" w:rsidRPr="00633F86" w:rsidRDefault="00633F86" w:rsidP="00633F86">
      <w:pPr>
        <w:autoSpaceDE w:val="0"/>
        <w:autoSpaceDN w:val="0"/>
        <w:adjustRightInd w:val="0"/>
        <w:ind w:left="3119"/>
        <w:rPr>
          <w:rFonts w:ascii="Arial" w:hAnsi="Arial" w:cs="Arial"/>
          <w:color w:val="000000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3119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color w:val="000000"/>
        </w:rPr>
        <w:t>………........................................................................</w:t>
      </w:r>
    </w:p>
    <w:p w:rsidR="00633F86" w:rsidRPr="00633F86" w:rsidRDefault="00633F86" w:rsidP="00633F86">
      <w:pPr>
        <w:autoSpaceDE w:val="0"/>
        <w:autoSpaceDN w:val="0"/>
        <w:adjustRightInd w:val="0"/>
        <w:ind w:left="2127"/>
        <w:jc w:val="center"/>
        <w:rPr>
          <w:rFonts w:ascii="Arial" w:hAnsi="Arial" w:cs="Arial"/>
          <w:i/>
          <w:color w:val="000000"/>
        </w:rPr>
      </w:pPr>
      <w:r w:rsidRPr="00633F86">
        <w:rPr>
          <w:rFonts w:ascii="Arial" w:hAnsi="Arial" w:cs="Arial"/>
          <w:i/>
          <w:color w:val="000000"/>
        </w:rPr>
        <w:t>(w imieniu własnym – czytelne podpisy pozostałych pełnoletnich członków rodziny wymienionych we wniosku wnioskodawcy)</w:t>
      </w:r>
    </w:p>
    <w:p w:rsidR="00633F86" w:rsidRPr="00633F86" w:rsidRDefault="00633F86" w:rsidP="00633F86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i/>
          <w:color w:val="000000"/>
        </w:rPr>
      </w:pPr>
    </w:p>
    <w:p w:rsidR="00633F86" w:rsidRPr="00633F86" w:rsidRDefault="00633F86" w:rsidP="00633F86">
      <w:pPr>
        <w:jc w:val="both"/>
        <w:rPr>
          <w:rFonts w:ascii="Arial" w:hAnsi="Arial" w:cs="Arial"/>
          <w:bCs/>
          <w:color w:val="000000"/>
        </w:rPr>
      </w:pPr>
    </w:p>
    <w:p w:rsidR="00633F86" w:rsidRPr="00633F86" w:rsidRDefault="00633F86" w:rsidP="00633F86">
      <w:pPr>
        <w:rPr>
          <w:rFonts w:ascii="Arial" w:hAnsi="Arial" w:cs="Arial"/>
          <w:bCs/>
          <w:color w:val="000000"/>
        </w:rPr>
      </w:pPr>
      <w:r w:rsidRPr="00633F86">
        <w:rPr>
          <w:rFonts w:ascii="Arial" w:hAnsi="Arial" w:cs="Arial"/>
          <w:bCs/>
          <w:color w:val="000000"/>
        </w:rPr>
        <w:t>Do odbioru Kart upoważniam  ..............................................................................</w:t>
      </w:r>
    </w:p>
    <w:p w:rsidR="00633F86" w:rsidRPr="00633F86" w:rsidRDefault="00633F86" w:rsidP="00633F86">
      <w:pPr>
        <w:ind w:left="2410"/>
        <w:jc w:val="both"/>
        <w:rPr>
          <w:rFonts w:ascii="Arial" w:hAnsi="Arial" w:cs="Arial"/>
          <w:i/>
          <w:color w:val="000000"/>
        </w:rPr>
      </w:pPr>
      <w:r w:rsidRPr="00633F86">
        <w:rPr>
          <w:rFonts w:ascii="Arial" w:hAnsi="Arial" w:cs="Arial"/>
          <w:i/>
          <w:color w:val="000000"/>
        </w:rPr>
        <w:t>(imię, nazwisko i nr dowodu osobistego osoby upoważnionej)</w:t>
      </w:r>
    </w:p>
    <w:p w:rsidR="00633F86" w:rsidRPr="00633F86" w:rsidRDefault="00633F86" w:rsidP="00633F86">
      <w:pPr>
        <w:jc w:val="both"/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jc w:val="both"/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autoSpaceDE w:val="0"/>
        <w:autoSpaceDN w:val="0"/>
        <w:adjustRightInd w:val="0"/>
        <w:ind w:left="3119"/>
        <w:rPr>
          <w:rFonts w:ascii="Arial" w:hAnsi="Arial" w:cs="Arial"/>
          <w:color w:val="000000"/>
        </w:rPr>
      </w:pPr>
      <w:r w:rsidRPr="00633F86">
        <w:rPr>
          <w:rFonts w:ascii="Arial" w:hAnsi="Arial" w:cs="Arial"/>
          <w:color w:val="000000"/>
        </w:rPr>
        <w:t>………........................................................................</w:t>
      </w:r>
    </w:p>
    <w:p w:rsidR="00633F86" w:rsidRPr="00633F86" w:rsidRDefault="00633F86" w:rsidP="00633F86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</w:r>
      <w:r w:rsidRPr="00633F86">
        <w:rPr>
          <w:rFonts w:ascii="Arial" w:hAnsi="Arial" w:cs="Arial"/>
          <w:i/>
          <w:color w:val="000000"/>
        </w:rPr>
        <w:tab/>
        <w:t xml:space="preserve">    (czytelny podpis wnioskodawcy)</w:t>
      </w:r>
    </w:p>
    <w:p w:rsidR="00633F86" w:rsidRPr="00633F86" w:rsidRDefault="00633F86" w:rsidP="00633F86">
      <w:pPr>
        <w:jc w:val="both"/>
        <w:rPr>
          <w:rFonts w:ascii="Arial" w:eastAsia="Calibri" w:hAnsi="Arial" w:cs="Arial"/>
          <w:lang w:eastAsia="en-US"/>
        </w:rPr>
      </w:pPr>
    </w:p>
    <w:p w:rsidR="00633F86" w:rsidRPr="00633F86" w:rsidRDefault="00633F86" w:rsidP="00633F86">
      <w:pPr>
        <w:jc w:val="both"/>
        <w:rPr>
          <w:rFonts w:ascii="Arial" w:eastAsia="Calibri" w:hAnsi="Arial" w:cs="Arial"/>
          <w:b/>
          <w:lang w:eastAsia="en-US" w:bidi="en-US"/>
        </w:rPr>
      </w:pPr>
      <w:r w:rsidRPr="00633F86">
        <w:rPr>
          <w:rFonts w:ascii="Arial" w:eastAsia="Calibri" w:hAnsi="Arial" w:cs="Arial"/>
          <w:b/>
          <w:lang w:eastAsia="en-US" w:bidi="en-US"/>
        </w:rPr>
        <w:t xml:space="preserve">Do wniosku załączam </w:t>
      </w:r>
      <w:r w:rsidRPr="00633F86">
        <w:rPr>
          <w:rFonts w:ascii="Arial" w:hAnsi="Arial" w:cs="Arial"/>
        </w:rPr>
        <w:t>(proszę zaznaczyć właściwe)</w:t>
      </w:r>
      <w:r w:rsidRPr="00633F86">
        <w:rPr>
          <w:rFonts w:ascii="Arial" w:eastAsia="Calibri" w:hAnsi="Arial" w:cs="Arial"/>
          <w:b/>
          <w:lang w:eastAsia="en-US" w:bidi="en-US"/>
        </w:rPr>
        <w:t>:</w:t>
      </w:r>
    </w:p>
    <w:p w:rsidR="00633F86" w:rsidRPr="00633F86" w:rsidRDefault="00633F86" w:rsidP="00633F86">
      <w:pPr>
        <w:numPr>
          <w:ilvl w:val="0"/>
          <w:numId w:val="26"/>
        </w:numPr>
        <w:rPr>
          <w:rFonts w:ascii="Arial" w:hAnsi="Arial" w:cs="Arial"/>
        </w:rPr>
      </w:pPr>
      <w:r w:rsidRPr="00633F86">
        <w:rPr>
          <w:sz w:val="32"/>
          <w:szCs w:val="32"/>
        </w:rPr>
        <w:t>□</w:t>
      </w:r>
      <w:r w:rsidRPr="00633F86">
        <w:rPr>
          <w:sz w:val="22"/>
          <w:szCs w:val="22"/>
        </w:rPr>
        <w:t xml:space="preserve"> </w:t>
      </w:r>
      <w:r w:rsidRPr="00633F86">
        <w:rPr>
          <w:rFonts w:ascii="Arial" w:hAnsi="Arial" w:cs="Arial"/>
        </w:rPr>
        <w:t>oświadczenia o kontynuowaniu nauki przez dzieci powyżej 18-go roku życia (załącznik do Wniosku o wydanie Łódzkiej Karty Dużej Rodziny);</w:t>
      </w:r>
    </w:p>
    <w:p w:rsidR="00633F86" w:rsidRPr="00633F86" w:rsidRDefault="00633F86" w:rsidP="00633F86">
      <w:pPr>
        <w:numPr>
          <w:ilvl w:val="0"/>
          <w:numId w:val="26"/>
        </w:numPr>
        <w:rPr>
          <w:rFonts w:ascii="Arial" w:hAnsi="Arial" w:cs="Arial"/>
        </w:rPr>
      </w:pPr>
      <w:r w:rsidRPr="00633F86">
        <w:rPr>
          <w:sz w:val="32"/>
          <w:szCs w:val="32"/>
        </w:rPr>
        <w:t xml:space="preserve">□ </w:t>
      </w:r>
      <w:r w:rsidRPr="00633F86">
        <w:rPr>
          <w:rFonts w:ascii="Arial" w:hAnsi="Arial" w:cs="Arial"/>
        </w:rPr>
        <w:t>w przypadku dzieci, które ukończą 18 rok życia przed końcem roku szkolnego, w którym składany jest wniosek – zaświadczenie o kontynuowaniu nauki ze szkoły, w której aktualnie się uczą;</w:t>
      </w:r>
    </w:p>
    <w:p w:rsidR="00633F86" w:rsidRPr="00633F86" w:rsidRDefault="00633F86" w:rsidP="00633F86">
      <w:pPr>
        <w:ind w:left="360"/>
        <w:jc w:val="both"/>
        <w:rPr>
          <w:rFonts w:ascii="Arial" w:hAnsi="Arial" w:cs="Arial"/>
          <w:lang w:bidi="en-US"/>
        </w:rPr>
      </w:pPr>
    </w:p>
    <w:p w:rsidR="00633F86" w:rsidRPr="00633F86" w:rsidRDefault="00633F86" w:rsidP="00633F86">
      <w:pPr>
        <w:jc w:val="both"/>
        <w:rPr>
          <w:rFonts w:ascii="Arial" w:eastAsia="Calibri" w:hAnsi="Arial" w:cs="Arial"/>
          <w:b/>
          <w:lang w:eastAsia="en-US" w:bidi="en-US"/>
        </w:rPr>
      </w:pPr>
      <w:r w:rsidRPr="00633F86">
        <w:rPr>
          <w:rFonts w:ascii="Arial" w:eastAsia="Calibri" w:hAnsi="Arial" w:cs="Arial"/>
          <w:b/>
          <w:lang w:eastAsia="en-US" w:bidi="en-US"/>
        </w:rPr>
        <w:t xml:space="preserve">Wraz z wnioskiem przedkładam do wglądu </w:t>
      </w:r>
      <w:r w:rsidRPr="00633F86">
        <w:rPr>
          <w:rFonts w:ascii="Arial" w:hAnsi="Arial" w:cs="Arial"/>
        </w:rPr>
        <w:t>(proszę zaznaczyć właściwe)</w:t>
      </w:r>
      <w:r w:rsidRPr="00633F86">
        <w:rPr>
          <w:rFonts w:ascii="Arial" w:eastAsia="Calibri" w:hAnsi="Arial" w:cs="Arial"/>
          <w:b/>
          <w:lang w:eastAsia="en-US" w:bidi="en-US"/>
        </w:rPr>
        <w:t>:</w:t>
      </w:r>
      <w:r w:rsidRPr="00633F86">
        <w:rPr>
          <w:rFonts w:ascii="Arial" w:hAnsi="Arial" w:cs="Arial"/>
          <w:bCs/>
        </w:rPr>
        <w:t xml:space="preserve"> ***</w:t>
      </w:r>
    </w:p>
    <w:p w:rsidR="00633F86" w:rsidRPr="00633F86" w:rsidRDefault="00633F86" w:rsidP="00633F86">
      <w:pPr>
        <w:numPr>
          <w:ilvl w:val="0"/>
          <w:numId w:val="27"/>
        </w:numPr>
        <w:ind w:left="426"/>
        <w:rPr>
          <w:rFonts w:ascii="Arial" w:eastAsia="Calibri" w:hAnsi="Arial" w:cs="Arial"/>
          <w:b/>
          <w:lang w:eastAsia="en-US" w:bidi="en-US"/>
        </w:rPr>
      </w:pPr>
      <w:r w:rsidRPr="00633F86">
        <w:rPr>
          <w:sz w:val="32"/>
          <w:szCs w:val="32"/>
        </w:rPr>
        <w:t xml:space="preserve">□ </w:t>
      </w:r>
      <w:r w:rsidRPr="00633F86">
        <w:rPr>
          <w:rFonts w:ascii="Arial" w:hAnsi="Arial" w:cs="Arial"/>
        </w:rPr>
        <w:t>dowód osobisty wnioskodawcy;</w:t>
      </w:r>
    </w:p>
    <w:p w:rsidR="00633F86" w:rsidRPr="00633F86" w:rsidRDefault="00633F86" w:rsidP="00633F86">
      <w:pPr>
        <w:numPr>
          <w:ilvl w:val="0"/>
          <w:numId w:val="27"/>
        </w:numPr>
        <w:ind w:left="426"/>
        <w:rPr>
          <w:rFonts w:ascii="Arial" w:hAnsi="Arial" w:cs="Arial"/>
        </w:rPr>
      </w:pPr>
      <w:r w:rsidRPr="00633F86">
        <w:rPr>
          <w:sz w:val="32"/>
          <w:szCs w:val="32"/>
        </w:rPr>
        <w:t xml:space="preserve">□ </w:t>
      </w:r>
      <w:r w:rsidRPr="00633F86">
        <w:rPr>
          <w:rFonts w:ascii="Arial" w:hAnsi="Arial" w:cs="Arial"/>
        </w:rPr>
        <w:t>w przypadku rodzin zastępczych – postanowienie sądu o ustanowieniu rodziny zastępczej, w tym o charakterze pogotowia rodzinnego (oryginał do wglądu);</w:t>
      </w:r>
    </w:p>
    <w:p w:rsidR="00633F86" w:rsidRPr="00633F86" w:rsidRDefault="00633F86" w:rsidP="00633F86">
      <w:pPr>
        <w:numPr>
          <w:ilvl w:val="0"/>
          <w:numId w:val="27"/>
        </w:numPr>
        <w:ind w:left="426"/>
        <w:rPr>
          <w:rFonts w:ascii="Arial" w:hAnsi="Arial" w:cs="Arial"/>
          <w:lang w:bidi="en-US"/>
        </w:rPr>
      </w:pPr>
      <w:r w:rsidRPr="00633F86">
        <w:rPr>
          <w:sz w:val="32"/>
          <w:szCs w:val="32"/>
        </w:rPr>
        <w:t xml:space="preserve">□ </w:t>
      </w:r>
      <w:r w:rsidRPr="00633F86">
        <w:rPr>
          <w:rFonts w:ascii="Arial" w:eastAsia="Calibri" w:hAnsi="Arial" w:cs="Arial"/>
          <w:lang w:eastAsia="en-US" w:bidi="en-US"/>
        </w:rPr>
        <w:t>w przypadku rodzinnego domu dziecka</w:t>
      </w:r>
      <w:r w:rsidRPr="00633F86">
        <w:rPr>
          <w:rFonts w:ascii="Arial" w:hAnsi="Arial" w:cs="Arial"/>
          <w:lang w:bidi="en-US"/>
        </w:rPr>
        <w:t xml:space="preserve"> – postanowienie sądu</w:t>
      </w:r>
      <w:r w:rsidRPr="00633F86">
        <w:rPr>
          <w:rFonts w:ascii="Arial" w:eastAsia="Calibri" w:hAnsi="Arial" w:cs="Arial"/>
          <w:lang w:eastAsia="en-US" w:bidi="en-US"/>
        </w:rPr>
        <w:t xml:space="preserve"> o umieszczeniu dziecka w rodzinnym domu dziecka </w:t>
      </w:r>
      <w:r w:rsidRPr="00633F86">
        <w:rPr>
          <w:rFonts w:ascii="Arial" w:hAnsi="Arial" w:cs="Arial"/>
          <w:lang w:bidi="en-US"/>
        </w:rPr>
        <w:t>(oryginał do wglądu);</w:t>
      </w:r>
      <w:r w:rsidRPr="00633F86">
        <w:rPr>
          <w:rFonts w:ascii="Arial" w:eastAsia="Calibri" w:hAnsi="Arial" w:cs="Arial"/>
          <w:lang w:eastAsia="en-US" w:bidi="en-US"/>
        </w:rPr>
        <w:t xml:space="preserve"> </w:t>
      </w:r>
    </w:p>
    <w:p w:rsidR="00633F86" w:rsidRPr="00633F86" w:rsidRDefault="00633F86" w:rsidP="00633F86">
      <w:pPr>
        <w:numPr>
          <w:ilvl w:val="0"/>
          <w:numId w:val="27"/>
        </w:numPr>
        <w:ind w:left="426"/>
        <w:rPr>
          <w:rFonts w:ascii="Arial" w:hAnsi="Arial" w:cs="Arial"/>
          <w:lang w:bidi="en-US"/>
        </w:rPr>
      </w:pPr>
      <w:r w:rsidRPr="00633F86">
        <w:rPr>
          <w:sz w:val="32"/>
          <w:szCs w:val="32"/>
        </w:rPr>
        <w:t xml:space="preserve">□ </w:t>
      </w:r>
      <w:r w:rsidRPr="00633F86">
        <w:rPr>
          <w:rFonts w:ascii="Arial" w:eastAsia="Calibri" w:hAnsi="Arial" w:cs="Arial"/>
          <w:lang w:eastAsia="en-US" w:bidi="en-US"/>
        </w:rPr>
        <w:t xml:space="preserve">w przypadku opiekuna prawnego – postanowienie sądu o ustanowieniu opieki prawnej nad dzieckiem </w:t>
      </w:r>
      <w:r w:rsidRPr="00633F86">
        <w:rPr>
          <w:rFonts w:ascii="Arial" w:hAnsi="Arial" w:cs="Arial"/>
          <w:lang w:bidi="en-US"/>
        </w:rPr>
        <w:t>(oryginał do wglądu);</w:t>
      </w:r>
      <w:r w:rsidRPr="00633F86">
        <w:rPr>
          <w:rFonts w:ascii="Arial" w:eastAsia="Calibri" w:hAnsi="Arial" w:cs="Arial"/>
          <w:lang w:eastAsia="en-US" w:bidi="en-US"/>
        </w:rPr>
        <w:t xml:space="preserve"> </w:t>
      </w:r>
    </w:p>
    <w:p w:rsidR="00633F86" w:rsidRPr="00633F86" w:rsidRDefault="00633F86" w:rsidP="00633F86">
      <w:pPr>
        <w:numPr>
          <w:ilvl w:val="0"/>
          <w:numId w:val="27"/>
        </w:numPr>
        <w:ind w:left="426"/>
        <w:rPr>
          <w:rFonts w:ascii="Arial" w:hAnsi="Arial" w:cs="Arial"/>
          <w:lang w:bidi="en-US"/>
        </w:rPr>
      </w:pPr>
      <w:r w:rsidRPr="00633F86">
        <w:rPr>
          <w:sz w:val="32"/>
          <w:szCs w:val="32"/>
        </w:rPr>
        <w:t xml:space="preserve">□ </w:t>
      </w:r>
      <w:r w:rsidRPr="00633F86">
        <w:rPr>
          <w:rFonts w:ascii="Arial" w:hAnsi="Arial" w:cs="Arial"/>
          <w:lang w:bidi="en-US"/>
        </w:rPr>
        <w:t>w przypadku rodzin z dzieckiem/dziećmi niepełnosprawnym(i) powyżej 18-go roku życia – orzeczenie o znacznym stopniu niepełnosprawności lub całkowitej niezdolności do pracy i samodzielnej egzystencji (oryginał do wglądu).</w:t>
      </w:r>
    </w:p>
    <w:p w:rsidR="00633F86" w:rsidRPr="00633F86" w:rsidRDefault="00633F86" w:rsidP="00633F86">
      <w:pPr>
        <w:ind w:left="180" w:hanging="180"/>
        <w:rPr>
          <w:rFonts w:ascii="Arial" w:hAnsi="Arial" w:cs="Arial"/>
        </w:rPr>
      </w:pPr>
    </w:p>
    <w:p w:rsidR="00633F86" w:rsidRPr="00633F86" w:rsidRDefault="00633F86" w:rsidP="00633F86">
      <w:pPr>
        <w:ind w:left="180" w:hanging="180"/>
        <w:rPr>
          <w:rFonts w:ascii="Arial" w:hAnsi="Arial" w:cs="Arial"/>
        </w:rPr>
      </w:pPr>
    </w:p>
    <w:p w:rsidR="00633F86" w:rsidRPr="00633F86" w:rsidRDefault="00633F86" w:rsidP="00633F86">
      <w:pPr>
        <w:ind w:left="180" w:hanging="180"/>
        <w:rPr>
          <w:rFonts w:ascii="Arial" w:hAnsi="Arial" w:cs="Arial"/>
        </w:rPr>
      </w:pPr>
    </w:p>
    <w:p w:rsidR="00633F86" w:rsidRPr="00633F86" w:rsidRDefault="00633F86" w:rsidP="00633F86">
      <w:pPr>
        <w:tabs>
          <w:tab w:val="left" w:pos="360"/>
        </w:tabs>
        <w:ind w:left="360" w:hanging="360"/>
        <w:rPr>
          <w:rFonts w:ascii="Arial" w:eastAsia="Arial Unicode MS" w:hAnsi="Arial" w:cs="Arial"/>
          <w:lang w:eastAsia="en-US"/>
        </w:rPr>
      </w:pPr>
      <w:r w:rsidRPr="00633F86">
        <w:rPr>
          <w:rFonts w:ascii="Arial" w:hAnsi="Arial" w:cs="Arial"/>
        </w:rPr>
        <w:t xml:space="preserve">* </w:t>
      </w:r>
      <w:r w:rsidRPr="00633F86">
        <w:rPr>
          <w:rFonts w:ascii="Arial" w:hAnsi="Arial" w:cs="Arial"/>
        </w:rPr>
        <w:tab/>
        <w:t>pod pojęciem opiekuna należy rozumieć osobę, której powierzono opiekę prawną nad dzieckiem lub została ustanowiona rodziną zastępczą w tym o charakterze pogotowia rodzinnego bądź rodzinnego domu dziecka.</w:t>
      </w:r>
    </w:p>
    <w:p w:rsidR="00633F86" w:rsidRPr="00633F86" w:rsidRDefault="00633F86" w:rsidP="00633F86">
      <w:pPr>
        <w:tabs>
          <w:tab w:val="left" w:pos="360"/>
        </w:tabs>
        <w:rPr>
          <w:rFonts w:ascii="Arial" w:eastAsia="Calibri" w:hAnsi="Arial" w:cs="Arial"/>
          <w:lang w:eastAsia="en-US"/>
        </w:rPr>
      </w:pPr>
      <w:r w:rsidRPr="00633F86">
        <w:rPr>
          <w:rFonts w:ascii="Arial" w:hAnsi="Arial" w:cs="Arial"/>
        </w:rPr>
        <w:t xml:space="preserve">** </w:t>
      </w:r>
      <w:r w:rsidRPr="00633F86">
        <w:rPr>
          <w:rFonts w:ascii="Arial" w:hAnsi="Arial" w:cs="Arial"/>
        </w:rPr>
        <w:tab/>
        <w:t>za osobę niepełnoletnią lub ubezwłasnowolnioną zgodę wyraża opiekun prawny.</w:t>
      </w:r>
    </w:p>
    <w:p w:rsidR="00633F86" w:rsidRPr="00633F86" w:rsidRDefault="00633F86" w:rsidP="00633F86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633F86">
        <w:rPr>
          <w:rFonts w:ascii="Arial" w:hAnsi="Arial" w:cs="Arial"/>
        </w:rPr>
        <w:t xml:space="preserve">*** </w:t>
      </w:r>
      <w:r w:rsidRPr="00633F86">
        <w:rPr>
          <w:rFonts w:ascii="Arial" w:hAnsi="Arial" w:cs="Arial"/>
        </w:rPr>
        <w:tab/>
        <w:t>w przypadku wniosku przesłanego za pośrednictwem poczty, oryginały wymaganych dokumentów do wglądu należy okazać przy odbiorze kart.</w:t>
      </w:r>
    </w:p>
    <w:p w:rsidR="00633F86" w:rsidRDefault="00633F86" w:rsidP="000E1971">
      <w:pPr>
        <w:jc w:val="center"/>
        <w:rPr>
          <w:b/>
        </w:rPr>
      </w:pPr>
    </w:p>
    <w:p w:rsidR="00633F86" w:rsidRDefault="00633F86" w:rsidP="000E1971">
      <w:pPr>
        <w:jc w:val="center"/>
        <w:rPr>
          <w:b/>
        </w:rPr>
      </w:pPr>
    </w:p>
    <w:p w:rsidR="00C7166A" w:rsidRDefault="00C7166A" w:rsidP="006A0DD9">
      <w:pPr>
        <w:rPr>
          <w:b/>
        </w:rPr>
      </w:pPr>
    </w:p>
    <w:sectPr w:rsidR="00C7166A" w:rsidSect="00E647B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C4" w:rsidRDefault="00F31BC4" w:rsidP="004A2C4A">
      <w:r>
        <w:separator/>
      </w:r>
    </w:p>
  </w:endnote>
  <w:endnote w:type="continuationSeparator" w:id="0">
    <w:p w:rsidR="00F31BC4" w:rsidRDefault="00F31BC4" w:rsidP="004A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C4" w:rsidRDefault="00F31BC4" w:rsidP="004A2C4A">
      <w:r>
        <w:separator/>
      </w:r>
    </w:p>
  </w:footnote>
  <w:footnote w:type="continuationSeparator" w:id="0">
    <w:p w:rsidR="00F31BC4" w:rsidRDefault="00F31BC4" w:rsidP="004A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)"/>
      <w:lvlJc w:val="left"/>
      <w:pPr>
        <w:tabs>
          <w:tab w:val="num" w:pos="814"/>
        </w:tabs>
        <w:ind w:left="927" w:hanging="567"/>
      </w:pPr>
      <w:rPr>
        <w:rFonts w:cs="Times New Roman"/>
        <w:b w:val="0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1640"/>
        </w:tabs>
        <w:ind w:left="1640" w:hanging="224"/>
      </w:pPr>
      <w:rPr>
        <w:rFonts w:cs="Times New Roman"/>
        <w:color w:val="auto"/>
      </w:rPr>
    </w:lvl>
  </w:abstractNum>
  <w:abstractNum w:abstractNumId="4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623117A"/>
    <w:multiLevelType w:val="hybridMultilevel"/>
    <w:tmpl w:val="3E5218E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06634580"/>
    <w:multiLevelType w:val="hybridMultilevel"/>
    <w:tmpl w:val="07B648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087B108D"/>
    <w:multiLevelType w:val="hybridMultilevel"/>
    <w:tmpl w:val="620256DA"/>
    <w:lvl w:ilvl="0" w:tplc="1040ACA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089912A1"/>
    <w:multiLevelType w:val="hybridMultilevel"/>
    <w:tmpl w:val="10F84460"/>
    <w:lvl w:ilvl="0" w:tplc="7DFEF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47084"/>
    <w:multiLevelType w:val="hybridMultilevel"/>
    <w:tmpl w:val="BB6E06B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31D5120"/>
    <w:multiLevelType w:val="hybridMultilevel"/>
    <w:tmpl w:val="8BF0F7E6"/>
    <w:lvl w:ilvl="0" w:tplc="C5B8C0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7997"/>
    <w:multiLevelType w:val="hybridMultilevel"/>
    <w:tmpl w:val="1596940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EA10C00"/>
    <w:multiLevelType w:val="hybridMultilevel"/>
    <w:tmpl w:val="0FFC8638"/>
    <w:lvl w:ilvl="0" w:tplc="8D2C548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A5D6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221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893A2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1956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B1EC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A9EA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D236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0722E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95823"/>
    <w:multiLevelType w:val="hybridMultilevel"/>
    <w:tmpl w:val="0D8C1E54"/>
    <w:lvl w:ilvl="0" w:tplc="04150011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3F49131D"/>
    <w:multiLevelType w:val="hybridMultilevel"/>
    <w:tmpl w:val="60727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957ECB"/>
    <w:multiLevelType w:val="hybridMultilevel"/>
    <w:tmpl w:val="FDC88B8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7497F4F"/>
    <w:multiLevelType w:val="hybridMultilevel"/>
    <w:tmpl w:val="BB6E06B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8860FA1"/>
    <w:multiLevelType w:val="hybridMultilevel"/>
    <w:tmpl w:val="A77018CE"/>
    <w:lvl w:ilvl="0" w:tplc="DD964D96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00A38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E4276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21624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286C2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AE580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679E2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036F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267B2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D54C56"/>
    <w:multiLevelType w:val="hybridMultilevel"/>
    <w:tmpl w:val="9A50661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CEA03DE"/>
    <w:multiLevelType w:val="hybridMultilevel"/>
    <w:tmpl w:val="1442ACA8"/>
    <w:lvl w:ilvl="0" w:tplc="4830D78C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0933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E0C8E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AB30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A8FD8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ED1D0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2AEA4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AD400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BEBA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1826E6"/>
    <w:multiLevelType w:val="hybridMultilevel"/>
    <w:tmpl w:val="FCC4B28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2670170"/>
    <w:multiLevelType w:val="hybridMultilevel"/>
    <w:tmpl w:val="9F64551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530F2E39"/>
    <w:multiLevelType w:val="hybridMultilevel"/>
    <w:tmpl w:val="0436D260"/>
    <w:lvl w:ilvl="0" w:tplc="3100528C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E946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057C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7D08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6CC7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EBDF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AAB2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7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C243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A13B51"/>
    <w:multiLevelType w:val="hybridMultilevel"/>
    <w:tmpl w:val="BB6E06B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5D3E66D2"/>
    <w:multiLevelType w:val="hybridMultilevel"/>
    <w:tmpl w:val="B9BE49FE"/>
    <w:lvl w:ilvl="0" w:tplc="07082EEA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20A5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86C5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C86D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40092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DB68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40FC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C85C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E59C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112BEC"/>
    <w:multiLevelType w:val="hybridMultilevel"/>
    <w:tmpl w:val="852C4A3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64637276"/>
    <w:multiLevelType w:val="hybridMultilevel"/>
    <w:tmpl w:val="4352208E"/>
    <w:lvl w:ilvl="0" w:tplc="231645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6A0545B"/>
    <w:multiLevelType w:val="hybridMultilevel"/>
    <w:tmpl w:val="4D308892"/>
    <w:lvl w:ilvl="0" w:tplc="F4ACFFF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AB73C5F"/>
    <w:multiLevelType w:val="hybridMultilevel"/>
    <w:tmpl w:val="C6F2CE08"/>
    <w:lvl w:ilvl="0" w:tplc="36629698">
      <w:start w:val="5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9" w15:restartNumberingAfterBreak="0">
    <w:nsid w:val="6DF944CF"/>
    <w:multiLevelType w:val="hybridMultilevel"/>
    <w:tmpl w:val="041CE18A"/>
    <w:lvl w:ilvl="0" w:tplc="1242C0CE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8A7D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6FA94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A25B8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02DE4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EB2CC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A7D4C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DAE0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0BF62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C25AFA"/>
    <w:multiLevelType w:val="hybridMultilevel"/>
    <w:tmpl w:val="F2E4B08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75866545"/>
    <w:multiLevelType w:val="hybridMultilevel"/>
    <w:tmpl w:val="1596940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11"/>
  </w:num>
  <w:num w:numId="5">
    <w:abstractNumId w:val="5"/>
  </w:num>
  <w:num w:numId="6">
    <w:abstractNumId w:val="20"/>
  </w:num>
  <w:num w:numId="7">
    <w:abstractNumId w:val="7"/>
  </w:num>
  <w:num w:numId="8">
    <w:abstractNumId w:val="23"/>
  </w:num>
  <w:num w:numId="9">
    <w:abstractNumId w:val="15"/>
  </w:num>
  <w:num w:numId="10">
    <w:abstractNumId w:val="25"/>
  </w:num>
  <w:num w:numId="11">
    <w:abstractNumId w:val="30"/>
  </w:num>
  <w:num w:numId="12">
    <w:abstractNumId w:val="13"/>
  </w:num>
  <w:num w:numId="13">
    <w:abstractNumId w:val="21"/>
  </w:num>
  <w:num w:numId="14">
    <w:abstractNumId w:val="18"/>
  </w:num>
  <w:num w:numId="15">
    <w:abstractNumId w:val="9"/>
  </w:num>
  <w:num w:numId="16">
    <w:abstractNumId w:val="16"/>
  </w:num>
  <w:num w:numId="17">
    <w:abstractNumId w:val="24"/>
  </w:num>
  <w:num w:numId="18">
    <w:abstractNumId w:val="17"/>
  </w:num>
  <w:num w:numId="19">
    <w:abstractNumId w:val="19"/>
  </w:num>
  <w:num w:numId="20">
    <w:abstractNumId w:val="28"/>
  </w:num>
  <w:num w:numId="21">
    <w:abstractNumId w:val="12"/>
  </w:num>
  <w:num w:numId="22">
    <w:abstractNumId w:val="29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17"/>
    <w:rsid w:val="000039B6"/>
    <w:rsid w:val="000044B7"/>
    <w:rsid w:val="0000545F"/>
    <w:rsid w:val="00011904"/>
    <w:rsid w:val="00013910"/>
    <w:rsid w:val="00015138"/>
    <w:rsid w:val="00016018"/>
    <w:rsid w:val="00021CA7"/>
    <w:rsid w:val="00022E19"/>
    <w:rsid w:val="000338D8"/>
    <w:rsid w:val="00034FD4"/>
    <w:rsid w:val="00041BDE"/>
    <w:rsid w:val="00041CFB"/>
    <w:rsid w:val="000422F5"/>
    <w:rsid w:val="00043A92"/>
    <w:rsid w:val="00044C56"/>
    <w:rsid w:val="00044D85"/>
    <w:rsid w:val="0005360E"/>
    <w:rsid w:val="0006066A"/>
    <w:rsid w:val="000650D2"/>
    <w:rsid w:val="00071C0D"/>
    <w:rsid w:val="00073055"/>
    <w:rsid w:val="00073535"/>
    <w:rsid w:val="000817D0"/>
    <w:rsid w:val="000826A2"/>
    <w:rsid w:val="00082741"/>
    <w:rsid w:val="000857D6"/>
    <w:rsid w:val="00087AFD"/>
    <w:rsid w:val="00090B2B"/>
    <w:rsid w:val="00092926"/>
    <w:rsid w:val="00093F8E"/>
    <w:rsid w:val="000A3557"/>
    <w:rsid w:val="000A4C69"/>
    <w:rsid w:val="000A563F"/>
    <w:rsid w:val="000B3E63"/>
    <w:rsid w:val="000C0728"/>
    <w:rsid w:val="000C3F8A"/>
    <w:rsid w:val="000D0841"/>
    <w:rsid w:val="000D5B4E"/>
    <w:rsid w:val="000D5DED"/>
    <w:rsid w:val="000D7F14"/>
    <w:rsid w:val="000D7FC9"/>
    <w:rsid w:val="000E18D4"/>
    <w:rsid w:val="000E1971"/>
    <w:rsid w:val="000E4D57"/>
    <w:rsid w:val="000F0C4F"/>
    <w:rsid w:val="000F1707"/>
    <w:rsid w:val="000F44D0"/>
    <w:rsid w:val="000F76A0"/>
    <w:rsid w:val="00106DBC"/>
    <w:rsid w:val="0011586C"/>
    <w:rsid w:val="00115F07"/>
    <w:rsid w:val="00116D16"/>
    <w:rsid w:val="00120304"/>
    <w:rsid w:val="00120DA6"/>
    <w:rsid w:val="00123899"/>
    <w:rsid w:val="001243CF"/>
    <w:rsid w:val="0013206C"/>
    <w:rsid w:val="00134EC6"/>
    <w:rsid w:val="0014107C"/>
    <w:rsid w:val="001428C5"/>
    <w:rsid w:val="00147437"/>
    <w:rsid w:val="001517DB"/>
    <w:rsid w:val="00151E16"/>
    <w:rsid w:val="001544DC"/>
    <w:rsid w:val="00156E42"/>
    <w:rsid w:val="00162CD5"/>
    <w:rsid w:val="0016783B"/>
    <w:rsid w:val="001708DE"/>
    <w:rsid w:val="00182971"/>
    <w:rsid w:val="00183409"/>
    <w:rsid w:val="00191305"/>
    <w:rsid w:val="00194266"/>
    <w:rsid w:val="00196C20"/>
    <w:rsid w:val="001A18F6"/>
    <w:rsid w:val="001A3942"/>
    <w:rsid w:val="001A4C0E"/>
    <w:rsid w:val="001B127B"/>
    <w:rsid w:val="001B60FA"/>
    <w:rsid w:val="001C4B39"/>
    <w:rsid w:val="001C5BA8"/>
    <w:rsid w:val="001C65D9"/>
    <w:rsid w:val="001D2B02"/>
    <w:rsid w:val="001D5E51"/>
    <w:rsid w:val="001E20CA"/>
    <w:rsid w:val="001E2445"/>
    <w:rsid w:val="001E631B"/>
    <w:rsid w:val="001F1104"/>
    <w:rsid w:val="001F2201"/>
    <w:rsid w:val="001F612A"/>
    <w:rsid w:val="001F794D"/>
    <w:rsid w:val="00201E3E"/>
    <w:rsid w:val="002029AE"/>
    <w:rsid w:val="002113AE"/>
    <w:rsid w:val="00211BB0"/>
    <w:rsid w:val="002131A0"/>
    <w:rsid w:val="00215FAC"/>
    <w:rsid w:val="00216958"/>
    <w:rsid w:val="0022741C"/>
    <w:rsid w:val="00227795"/>
    <w:rsid w:val="00230626"/>
    <w:rsid w:val="00235A8E"/>
    <w:rsid w:val="0023631F"/>
    <w:rsid w:val="002412FB"/>
    <w:rsid w:val="0024578C"/>
    <w:rsid w:val="00254019"/>
    <w:rsid w:val="00256B6B"/>
    <w:rsid w:val="00256C10"/>
    <w:rsid w:val="0025798E"/>
    <w:rsid w:val="00260F8F"/>
    <w:rsid w:val="00262A18"/>
    <w:rsid w:val="00263D00"/>
    <w:rsid w:val="00271792"/>
    <w:rsid w:val="00271A42"/>
    <w:rsid w:val="0027464D"/>
    <w:rsid w:val="00282ED1"/>
    <w:rsid w:val="0028308F"/>
    <w:rsid w:val="002860DD"/>
    <w:rsid w:val="00286A47"/>
    <w:rsid w:val="00287D44"/>
    <w:rsid w:val="0029052A"/>
    <w:rsid w:val="00295388"/>
    <w:rsid w:val="002A0DB8"/>
    <w:rsid w:val="002A1B7D"/>
    <w:rsid w:val="002A66DA"/>
    <w:rsid w:val="002A66F1"/>
    <w:rsid w:val="002A6A80"/>
    <w:rsid w:val="002A794C"/>
    <w:rsid w:val="002B0A36"/>
    <w:rsid w:val="002B2185"/>
    <w:rsid w:val="002D22D5"/>
    <w:rsid w:val="002D6A61"/>
    <w:rsid w:val="002D6CE0"/>
    <w:rsid w:val="002E6490"/>
    <w:rsid w:val="002E7AA8"/>
    <w:rsid w:val="002F0B6E"/>
    <w:rsid w:val="002F0C72"/>
    <w:rsid w:val="0030076C"/>
    <w:rsid w:val="00303CFC"/>
    <w:rsid w:val="003074C8"/>
    <w:rsid w:val="00312599"/>
    <w:rsid w:val="0031496E"/>
    <w:rsid w:val="00321DFF"/>
    <w:rsid w:val="00331AB5"/>
    <w:rsid w:val="00332763"/>
    <w:rsid w:val="00333252"/>
    <w:rsid w:val="0033394B"/>
    <w:rsid w:val="00343E02"/>
    <w:rsid w:val="003442E8"/>
    <w:rsid w:val="00346006"/>
    <w:rsid w:val="00347DB5"/>
    <w:rsid w:val="00352912"/>
    <w:rsid w:val="00356059"/>
    <w:rsid w:val="0035660D"/>
    <w:rsid w:val="00360E08"/>
    <w:rsid w:val="00361856"/>
    <w:rsid w:val="00362643"/>
    <w:rsid w:val="003626BD"/>
    <w:rsid w:val="003638B7"/>
    <w:rsid w:val="00372186"/>
    <w:rsid w:val="003722B1"/>
    <w:rsid w:val="00397B4A"/>
    <w:rsid w:val="003A24AB"/>
    <w:rsid w:val="003A35FE"/>
    <w:rsid w:val="003A6F78"/>
    <w:rsid w:val="003B452D"/>
    <w:rsid w:val="003B4DB3"/>
    <w:rsid w:val="003B7FB7"/>
    <w:rsid w:val="003C10EE"/>
    <w:rsid w:val="003C1450"/>
    <w:rsid w:val="003C259A"/>
    <w:rsid w:val="003C3482"/>
    <w:rsid w:val="003D0237"/>
    <w:rsid w:val="003D064E"/>
    <w:rsid w:val="003E2778"/>
    <w:rsid w:val="003E2D23"/>
    <w:rsid w:val="003F458A"/>
    <w:rsid w:val="003F58A8"/>
    <w:rsid w:val="004006C0"/>
    <w:rsid w:val="004016B2"/>
    <w:rsid w:val="004038BB"/>
    <w:rsid w:val="00410EF1"/>
    <w:rsid w:val="00413518"/>
    <w:rsid w:val="00413A09"/>
    <w:rsid w:val="004149D9"/>
    <w:rsid w:val="004155D5"/>
    <w:rsid w:val="0041786D"/>
    <w:rsid w:val="00421D5A"/>
    <w:rsid w:val="00423CF1"/>
    <w:rsid w:val="00424420"/>
    <w:rsid w:val="00426999"/>
    <w:rsid w:val="00432771"/>
    <w:rsid w:val="00435B35"/>
    <w:rsid w:val="00437208"/>
    <w:rsid w:val="004501CB"/>
    <w:rsid w:val="0045581F"/>
    <w:rsid w:val="004559AE"/>
    <w:rsid w:val="00460181"/>
    <w:rsid w:val="00460C68"/>
    <w:rsid w:val="0046557B"/>
    <w:rsid w:val="004731BE"/>
    <w:rsid w:val="004805BA"/>
    <w:rsid w:val="0048773B"/>
    <w:rsid w:val="00490284"/>
    <w:rsid w:val="004923DA"/>
    <w:rsid w:val="004A103D"/>
    <w:rsid w:val="004A2C4A"/>
    <w:rsid w:val="004A5737"/>
    <w:rsid w:val="004B0558"/>
    <w:rsid w:val="004B5ED7"/>
    <w:rsid w:val="004B618E"/>
    <w:rsid w:val="004B6BCE"/>
    <w:rsid w:val="004C2186"/>
    <w:rsid w:val="004C333D"/>
    <w:rsid w:val="004C4C67"/>
    <w:rsid w:val="004C6F62"/>
    <w:rsid w:val="004D1C6B"/>
    <w:rsid w:val="004D6BED"/>
    <w:rsid w:val="004E39A3"/>
    <w:rsid w:val="004E4366"/>
    <w:rsid w:val="00500C58"/>
    <w:rsid w:val="00502069"/>
    <w:rsid w:val="00503568"/>
    <w:rsid w:val="005127A1"/>
    <w:rsid w:val="00516116"/>
    <w:rsid w:val="005176DE"/>
    <w:rsid w:val="00520637"/>
    <w:rsid w:val="00525DB8"/>
    <w:rsid w:val="0053201A"/>
    <w:rsid w:val="00532631"/>
    <w:rsid w:val="00532CF0"/>
    <w:rsid w:val="00541619"/>
    <w:rsid w:val="005445CE"/>
    <w:rsid w:val="005449AE"/>
    <w:rsid w:val="005469C6"/>
    <w:rsid w:val="00546CF7"/>
    <w:rsid w:val="005506E8"/>
    <w:rsid w:val="00552A06"/>
    <w:rsid w:val="005534A7"/>
    <w:rsid w:val="00560D20"/>
    <w:rsid w:val="00563B8B"/>
    <w:rsid w:val="00576CB4"/>
    <w:rsid w:val="00582365"/>
    <w:rsid w:val="00582A87"/>
    <w:rsid w:val="00583EA5"/>
    <w:rsid w:val="00586544"/>
    <w:rsid w:val="005918A5"/>
    <w:rsid w:val="00593398"/>
    <w:rsid w:val="0059594C"/>
    <w:rsid w:val="00596833"/>
    <w:rsid w:val="005A27A6"/>
    <w:rsid w:val="005A2EDC"/>
    <w:rsid w:val="005A4FEC"/>
    <w:rsid w:val="005C2390"/>
    <w:rsid w:val="005C35F8"/>
    <w:rsid w:val="005C4E17"/>
    <w:rsid w:val="005C5644"/>
    <w:rsid w:val="005C6AB7"/>
    <w:rsid w:val="005C712B"/>
    <w:rsid w:val="005D030B"/>
    <w:rsid w:val="005D614C"/>
    <w:rsid w:val="005D768F"/>
    <w:rsid w:val="005E107D"/>
    <w:rsid w:val="005E20E3"/>
    <w:rsid w:val="005E4908"/>
    <w:rsid w:val="005E50D6"/>
    <w:rsid w:val="005E51C7"/>
    <w:rsid w:val="005E5909"/>
    <w:rsid w:val="005F08DE"/>
    <w:rsid w:val="005F355B"/>
    <w:rsid w:val="0060114E"/>
    <w:rsid w:val="0060383C"/>
    <w:rsid w:val="006041EA"/>
    <w:rsid w:val="00610105"/>
    <w:rsid w:val="00611BAF"/>
    <w:rsid w:val="00616758"/>
    <w:rsid w:val="00617B4A"/>
    <w:rsid w:val="00627F06"/>
    <w:rsid w:val="00633F86"/>
    <w:rsid w:val="006375A1"/>
    <w:rsid w:val="00637ED1"/>
    <w:rsid w:val="006413C0"/>
    <w:rsid w:val="00650B8D"/>
    <w:rsid w:val="00651AFB"/>
    <w:rsid w:val="00655C21"/>
    <w:rsid w:val="00664161"/>
    <w:rsid w:val="006668AC"/>
    <w:rsid w:val="006716A1"/>
    <w:rsid w:val="00671B3F"/>
    <w:rsid w:val="00672E19"/>
    <w:rsid w:val="006753A1"/>
    <w:rsid w:val="00675D6F"/>
    <w:rsid w:val="00686A4C"/>
    <w:rsid w:val="00697D8D"/>
    <w:rsid w:val="006A0C3D"/>
    <w:rsid w:val="006A0DD9"/>
    <w:rsid w:val="006B0EB9"/>
    <w:rsid w:val="006B1007"/>
    <w:rsid w:val="006B5200"/>
    <w:rsid w:val="006B5DC4"/>
    <w:rsid w:val="006C23F6"/>
    <w:rsid w:val="006C7E66"/>
    <w:rsid w:val="006D35FE"/>
    <w:rsid w:val="006D3627"/>
    <w:rsid w:val="006D7BEF"/>
    <w:rsid w:val="006E009A"/>
    <w:rsid w:val="006E05EF"/>
    <w:rsid w:val="006E0952"/>
    <w:rsid w:val="006E1A14"/>
    <w:rsid w:val="006E48E6"/>
    <w:rsid w:val="006E7006"/>
    <w:rsid w:val="006F0C42"/>
    <w:rsid w:val="006F18BE"/>
    <w:rsid w:val="006F24E8"/>
    <w:rsid w:val="006F2C55"/>
    <w:rsid w:val="006F31C2"/>
    <w:rsid w:val="006F714F"/>
    <w:rsid w:val="007025C0"/>
    <w:rsid w:val="00704723"/>
    <w:rsid w:val="00705F07"/>
    <w:rsid w:val="00706924"/>
    <w:rsid w:val="0071185F"/>
    <w:rsid w:val="00712798"/>
    <w:rsid w:val="0071476E"/>
    <w:rsid w:val="007253FF"/>
    <w:rsid w:val="00727A53"/>
    <w:rsid w:val="007345E0"/>
    <w:rsid w:val="00734969"/>
    <w:rsid w:val="00737120"/>
    <w:rsid w:val="007538B2"/>
    <w:rsid w:val="00753D82"/>
    <w:rsid w:val="00754268"/>
    <w:rsid w:val="00754AD1"/>
    <w:rsid w:val="00760C72"/>
    <w:rsid w:val="0076223C"/>
    <w:rsid w:val="00762D9F"/>
    <w:rsid w:val="00770B48"/>
    <w:rsid w:val="00775645"/>
    <w:rsid w:val="00775C79"/>
    <w:rsid w:val="00777CDB"/>
    <w:rsid w:val="007802F7"/>
    <w:rsid w:val="007827D7"/>
    <w:rsid w:val="00783825"/>
    <w:rsid w:val="00792F75"/>
    <w:rsid w:val="00794F24"/>
    <w:rsid w:val="007B1EAB"/>
    <w:rsid w:val="007B35F1"/>
    <w:rsid w:val="007B3EF3"/>
    <w:rsid w:val="007C3132"/>
    <w:rsid w:val="007C319A"/>
    <w:rsid w:val="007C340B"/>
    <w:rsid w:val="007C4A44"/>
    <w:rsid w:val="007C588B"/>
    <w:rsid w:val="007C621D"/>
    <w:rsid w:val="007D05D2"/>
    <w:rsid w:val="007D3765"/>
    <w:rsid w:val="007D3D17"/>
    <w:rsid w:val="007D7144"/>
    <w:rsid w:val="007D7FCD"/>
    <w:rsid w:val="007E15F6"/>
    <w:rsid w:val="007E4653"/>
    <w:rsid w:val="007E5954"/>
    <w:rsid w:val="007E766E"/>
    <w:rsid w:val="007F2651"/>
    <w:rsid w:val="00802CD1"/>
    <w:rsid w:val="00802CE5"/>
    <w:rsid w:val="00811167"/>
    <w:rsid w:val="008279D8"/>
    <w:rsid w:val="00837645"/>
    <w:rsid w:val="00837F1B"/>
    <w:rsid w:val="0084329C"/>
    <w:rsid w:val="00845740"/>
    <w:rsid w:val="008473ED"/>
    <w:rsid w:val="0085169C"/>
    <w:rsid w:val="00852975"/>
    <w:rsid w:val="00854B30"/>
    <w:rsid w:val="00855056"/>
    <w:rsid w:val="00855AE7"/>
    <w:rsid w:val="0086009E"/>
    <w:rsid w:val="00861A54"/>
    <w:rsid w:val="00871BC8"/>
    <w:rsid w:val="00882617"/>
    <w:rsid w:val="00883478"/>
    <w:rsid w:val="00883B08"/>
    <w:rsid w:val="0088638F"/>
    <w:rsid w:val="00887B70"/>
    <w:rsid w:val="00887D3A"/>
    <w:rsid w:val="00894BC2"/>
    <w:rsid w:val="00896517"/>
    <w:rsid w:val="008A1673"/>
    <w:rsid w:val="008A1F7A"/>
    <w:rsid w:val="008A41D8"/>
    <w:rsid w:val="008A4ACB"/>
    <w:rsid w:val="008A556F"/>
    <w:rsid w:val="008A585F"/>
    <w:rsid w:val="008A5C9E"/>
    <w:rsid w:val="008B45CC"/>
    <w:rsid w:val="008C3EE6"/>
    <w:rsid w:val="008C4FC3"/>
    <w:rsid w:val="008D6EA4"/>
    <w:rsid w:val="008E1B77"/>
    <w:rsid w:val="008E2D28"/>
    <w:rsid w:val="008E47E6"/>
    <w:rsid w:val="008E6D01"/>
    <w:rsid w:val="008F7191"/>
    <w:rsid w:val="00903643"/>
    <w:rsid w:val="0090483D"/>
    <w:rsid w:val="00905C23"/>
    <w:rsid w:val="009119E8"/>
    <w:rsid w:val="00913995"/>
    <w:rsid w:val="00915D5B"/>
    <w:rsid w:val="00916F69"/>
    <w:rsid w:val="00921F1C"/>
    <w:rsid w:val="0092666F"/>
    <w:rsid w:val="00931532"/>
    <w:rsid w:val="00935675"/>
    <w:rsid w:val="009378D2"/>
    <w:rsid w:val="00940BED"/>
    <w:rsid w:val="00947BE7"/>
    <w:rsid w:val="00951D4B"/>
    <w:rsid w:val="009638FE"/>
    <w:rsid w:val="00965369"/>
    <w:rsid w:val="0097127E"/>
    <w:rsid w:val="00971EC0"/>
    <w:rsid w:val="009756B5"/>
    <w:rsid w:val="00977382"/>
    <w:rsid w:val="00982C3E"/>
    <w:rsid w:val="00986182"/>
    <w:rsid w:val="009915D8"/>
    <w:rsid w:val="00995552"/>
    <w:rsid w:val="009979B2"/>
    <w:rsid w:val="009A076E"/>
    <w:rsid w:val="009A0BDB"/>
    <w:rsid w:val="009A0EFB"/>
    <w:rsid w:val="009A131B"/>
    <w:rsid w:val="009A4DC9"/>
    <w:rsid w:val="009A682A"/>
    <w:rsid w:val="009B0FF1"/>
    <w:rsid w:val="009B36F1"/>
    <w:rsid w:val="009B53CF"/>
    <w:rsid w:val="009C2B68"/>
    <w:rsid w:val="009C5D61"/>
    <w:rsid w:val="009D393A"/>
    <w:rsid w:val="009D6A01"/>
    <w:rsid w:val="009E4532"/>
    <w:rsid w:val="009E5AD1"/>
    <w:rsid w:val="009F538C"/>
    <w:rsid w:val="009F5A21"/>
    <w:rsid w:val="009F7A36"/>
    <w:rsid w:val="009F7D41"/>
    <w:rsid w:val="00A03959"/>
    <w:rsid w:val="00A043A9"/>
    <w:rsid w:val="00A0671E"/>
    <w:rsid w:val="00A107F5"/>
    <w:rsid w:val="00A10E56"/>
    <w:rsid w:val="00A1404E"/>
    <w:rsid w:val="00A20E0E"/>
    <w:rsid w:val="00A231E8"/>
    <w:rsid w:val="00A25E4B"/>
    <w:rsid w:val="00A26857"/>
    <w:rsid w:val="00A26B3F"/>
    <w:rsid w:val="00A26D17"/>
    <w:rsid w:val="00A31A7F"/>
    <w:rsid w:val="00A36443"/>
    <w:rsid w:val="00A40B60"/>
    <w:rsid w:val="00A458F4"/>
    <w:rsid w:val="00A50646"/>
    <w:rsid w:val="00A50AA6"/>
    <w:rsid w:val="00A62463"/>
    <w:rsid w:val="00A62755"/>
    <w:rsid w:val="00A63AD5"/>
    <w:rsid w:val="00A67559"/>
    <w:rsid w:val="00A7144F"/>
    <w:rsid w:val="00A72F08"/>
    <w:rsid w:val="00A9013D"/>
    <w:rsid w:val="00A905DF"/>
    <w:rsid w:val="00A9071F"/>
    <w:rsid w:val="00A90826"/>
    <w:rsid w:val="00A95C4B"/>
    <w:rsid w:val="00AB0276"/>
    <w:rsid w:val="00AC10CF"/>
    <w:rsid w:val="00AC1A6E"/>
    <w:rsid w:val="00AC384A"/>
    <w:rsid w:val="00AC5F9E"/>
    <w:rsid w:val="00AD0FC6"/>
    <w:rsid w:val="00AD3489"/>
    <w:rsid w:val="00AD5D12"/>
    <w:rsid w:val="00AE3BF5"/>
    <w:rsid w:val="00AE65C9"/>
    <w:rsid w:val="00AF1178"/>
    <w:rsid w:val="00AF2B70"/>
    <w:rsid w:val="00AF6E29"/>
    <w:rsid w:val="00B019F5"/>
    <w:rsid w:val="00B0241A"/>
    <w:rsid w:val="00B04765"/>
    <w:rsid w:val="00B11478"/>
    <w:rsid w:val="00B141BC"/>
    <w:rsid w:val="00B2615B"/>
    <w:rsid w:val="00B32F35"/>
    <w:rsid w:val="00B35230"/>
    <w:rsid w:val="00B40BAD"/>
    <w:rsid w:val="00B41192"/>
    <w:rsid w:val="00B41357"/>
    <w:rsid w:val="00B54EBC"/>
    <w:rsid w:val="00B56159"/>
    <w:rsid w:val="00B60AAF"/>
    <w:rsid w:val="00B654B2"/>
    <w:rsid w:val="00B66D30"/>
    <w:rsid w:val="00B71BC9"/>
    <w:rsid w:val="00B7657A"/>
    <w:rsid w:val="00B80FC2"/>
    <w:rsid w:val="00B8289D"/>
    <w:rsid w:val="00B86E4D"/>
    <w:rsid w:val="00B93890"/>
    <w:rsid w:val="00BA121C"/>
    <w:rsid w:val="00BA7408"/>
    <w:rsid w:val="00BB2FDF"/>
    <w:rsid w:val="00BB42C3"/>
    <w:rsid w:val="00BC102C"/>
    <w:rsid w:val="00BC227A"/>
    <w:rsid w:val="00BC79E8"/>
    <w:rsid w:val="00BD149D"/>
    <w:rsid w:val="00BD1769"/>
    <w:rsid w:val="00BD4205"/>
    <w:rsid w:val="00BD684A"/>
    <w:rsid w:val="00BE02C9"/>
    <w:rsid w:val="00BE0C04"/>
    <w:rsid w:val="00BE1FAF"/>
    <w:rsid w:val="00BE3D9B"/>
    <w:rsid w:val="00BE68EA"/>
    <w:rsid w:val="00BE6A49"/>
    <w:rsid w:val="00BE7747"/>
    <w:rsid w:val="00BF15EF"/>
    <w:rsid w:val="00BF6A71"/>
    <w:rsid w:val="00BF6BC5"/>
    <w:rsid w:val="00BF7472"/>
    <w:rsid w:val="00C02E09"/>
    <w:rsid w:val="00C0398E"/>
    <w:rsid w:val="00C05007"/>
    <w:rsid w:val="00C059C3"/>
    <w:rsid w:val="00C06EFF"/>
    <w:rsid w:val="00C07149"/>
    <w:rsid w:val="00C0796A"/>
    <w:rsid w:val="00C12A29"/>
    <w:rsid w:val="00C14007"/>
    <w:rsid w:val="00C15D2D"/>
    <w:rsid w:val="00C15EE5"/>
    <w:rsid w:val="00C23CAE"/>
    <w:rsid w:val="00C30661"/>
    <w:rsid w:val="00C366B5"/>
    <w:rsid w:val="00C53C31"/>
    <w:rsid w:val="00C571C4"/>
    <w:rsid w:val="00C57BF6"/>
    <w:rsid w:val="00C67C33"/>
    <w:rsid w:val="00C67E20"/>
    <w:rsid w:val="00C7023E"/>
    <w:rsid w:val="00C714C0"/>
    <w:rsid w:val="00C7166A"/>
    <w:rsid w:val="00C747C9"/>
    <w:rsid w:val="00C759FC"/>
    <w:rsid w:val="00C82072"/>
    <w:rsid w:val="00C824CC"/>
    <w:rsid w:val="00C83B46"/>
    <w:rsid w:val="00C84285"/>
    <w:rsid w:val="00C84D16"/>
    <w:rsid w:val="00C85E88"/>
    <w:rsid w:val="00C86570"/>
    <w:rsid w:val="00C87CB4"/>
    <w:rsid w:val="00C93121"/>
    <w:rsid w:val="00C95659"/>
    <w:rsid w:val="00CA0E77"/>
    <w:rsid w:val="00CA19A0"/>
    <w:rsid w:val="00CA43E3"/>
    <w:rsid w:val="00CA51B9"/>
    <w:rsid w:val="00CA6140"/>
    <w:rsid w:val="00CA69B4"/>
    <w:rsid w:val="00CB5AE1"/>
    <w:rsid w:val="00CC2339"/>
    <w:rsid w:val="00CC5D7A"/>
    <w:rsid w:val="00CD6515"/>
    <w:rsid w:val="00CD7CDF"/>
    <w:rsid w:val="00CE3892"/>
    <w:rsid w:val="00CE44D6"/>
    <w:rsid w:val="00CE5EDC"/>
    <w:rsid w:val="00CE6D10"/>
    <w:rsid w:val="00CF0BAA"/>
    <w:rsid w:val="00CF245B"/>
    <w:rsid w:val="00CF43D4"/>
    <w:rsid w:val="00CF6595"/>
    <w:rsid w:val="00D072A0"/>
    <w:rsid w:val="00D07374"/>
    <w:rsid w:val="00D10EC8"/>
    <w:rsid w:val="00D14E68"/>
    <w:rsid w:val="00D15444"/>
    <w:rsid w:val="00D21F7A"/>
    <w:rsid w:val="00D27E38"/>
    <w:rsid w:val="00D32B3D"/>
    <w:rsid w:val="00D424C6"/>
    <w:rsid w:val="00D4554E"/>
    <w:rsid w:val="00D508DE"/>
    <w:rsid w:val="00D5153F"/>
    <w:rsid w:val="00D521C6"/>
    <w:rsid w:val="00D52501"/>
    <w:rsid w:val="00D53053"/>
    <w:rsid w:val="00D53CD7"/>
    <w:rsid w:val="00D54771"/>
    <w:rsid w:val="00D54D48"/>
    <w:rsid w:val="00D55189"/>
    <w:rsid w:val="00D71757"/>
    <w:rsid w:val="00D7235E"/>
    <w:rsid w:val="00D7418D"/>
    <w:rsid w:val="00D742B1"/>
    <w:rsid w:val="00D833F4"/>
    <w:rsid w:val="00D85F83"/>
    <w:rsid w:val="00D87BA1"/>
    <w:rsid w:val="00D9101D"/>
    <w:rsid w:val="00D92166"/>
    <w:rsid w:val="00D92763"/>
    <w:rsid w:val="00D97DD7"/>
    <w:rsid w:val="00D97ED2"/>
    <w:rsid w:val="00DC695A"/>
    <w:rsid w:val="00DE0532"/>
    <w:rsid w:val="00DE1D2C"/>
    <w:rsid w:val="00DE3048"/>
    <w:rsid w:val="00DE35ED"/>
    <w:rsid w:val="00DE3EC7"/>
    <w:rsid w:val="00DF6488"/>
    <w:rsid w:val="00E07B2C"/>
    <w:rsid w:val="00E07FAE"/>
    <w:rsid w:val="00E12F67"/>
    <w:rsid w:val="00E203F0"/>
    <w:rsid w:val="00E22F57"/>
    <w:rsid w:val="00E27C5E"/>
    <w:rsid w:val="00E30DA0"/>
    <w:rsid w:val="00E316E1"/>
    <w:rsid w:val="00E31790"/>
    <w:rsid w:val="00E3608A"/>
    <w:rsid w:val="00E4289A"/>
    <w:rsid w:val="00E442B6"/>
    <w:rsid w:val="00E4517A"/>
    <w:rsid w:val="00E513D3"/>
    <w:rsid w:val="00E55FA6"/>
    <w:rsid w:val="00E569DD"/>
    <w:rsid w:val="00E6019D"/>
    <w:rsid w:val="00E627CA"/>
    <w:rsid w:val="00E647B4"/>
    <w:rsid w:val="00E70310"/>
    <w:rsid w:val="00E70EAC"/>
    <w:rsid w:val="00E712BD"/>
    <w:rsid w:val="00E75720"/>
    <w:rsid w:val="00E8196B"/>
    <w:rsid w:val="00E8242F"/>
    <w:rsid w:val="00E86F2B"/>
    <w:rsid w:val="00E90961"/>
    <w:rsid w:val="00E91254"/>
    <w:rsid w:val="00E93B0B"/>
    <w:rsid w:val="00E969ED"/>
    <w:rsid w:val="00EA1FEB"/>
    <w:rsid w:val="00EA7132"/>
    <w:rsid w:val="00EA757C"/>
    <w:rsid w:val="00EB0F6D"/>
    <w:rsid w:val="00EB2A14"/>
    <w:rsid w:val="00EB552B"/>
    <w:rsid w:val="00EB6B93"/>
    <w:rsid w:val="00EB7573"/>
    <w:rsid w:val="00EC5894"/>
    <w:rsid w:val="00EC6471"/>
    <w:rsid w:val="00EC7A68"/>
    <w:rsid w:val="00ED2CB6"/>
    <w:rsid w:val="00ED44A8"/>
    <w:rsid w:val="00EE25A6"/>
    <w:rsid w:val="00EE57EF"/>
    <w:rsid w:val="00F02AEE"/>
    <w:rsid w:val="00F02BDE"/>
    <w:rsid w:val="00F04F22"/>
    <w:rsid w:val="00F07541"/>
    <w:rsid w:val="00F10F24"/>
    <w:rsid w:val="00F11185"/>
    <w:rsid w:val="00F13C7D"/>
    <w:rsid w:val="00F15257"/>
    <w:rsid w:val="00F202DE"/>
    <w:rsid w:val="00F209B6"/>
    <w:rsid w:val="00F24E81"/>
    <w:rsid w:val="00F277B7"/>
    <w:rsid w:val="00F31BC4"/>
    <w:rsid w:val="00F3350A"/>
    <w:rsid w:val="00F363D2"/>
    <w:rsid w:val="00F41C19"/>
    <w:rsid w:val="00F43789"/>
    <w:rsid w:val="00F46619"/>
    <w:rsid w:val="00F503A1"/>
    <w:rsid w:val="00F50FDD"/>
    <w:rsid w:val="00F512F8"/>
    <w:rsid w:val="00F52F98"/>
    <w:rsid w:val="00F62060"/>
    <w:rsid w:val="00F623FB"/>
    <w:rsid w:val="00F77490"/>
    <w:rsid w:val="00F8150B"/>
    <w:rsid w:val="00F931D3"/>
    <w:rsid w:val="00F93679"/>
    <w:rsid w:val="00F96D38"/>
    <w:rsid w:val="00F96FCD"/>
    <w:rsid w:val="00FA03A6"/>
    <w:rsid w:val="00FA1272"/>
    <w:rsid w:val="00FA40E7"/>
    <w:rsid w:val="00FA416F"/>
    <w:rsid w:val="00FA458A"/>
    <w:rsid w:val="00FA4D77"/>
    <w:rsid w:val="00FB1AA5"/>
    <w:rsid w:val="00FB1F43"/>
    <w:rsid w:val="00FC0501"/>
    <w:rsid w:val="00FD028A"/>
    <w:rsid w:val="00FD099B"/>
    <w:rsid w:val="00FD650C"/>
    <w:rsid w:val="00FE38C8"/>
    <w:rsid w:val="00FE581F"/>
    <w:rsid w:val="00FE7CDF"/>
    <w:rsid w:val="00FF1AB4"/>
    <w:rsid w:val="00FF4C17"/>
    <w:rsid w:val="00FF5009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9B791"/>
  <w15:docId w15:val="{9701FD00-3730-4285-82F1-00AB3F67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66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E15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E15F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zmianaspancs">
    <w:name w:val="zmiana_span_cs"/>
    <w:uiPriority w:val="99"/>
    <w:rsid w:val="000650D2"/>
    <w:rPr>
      <w:rFonts w:cs="Times New Roman"/>
    </w:rPr>
  </w:style>
  <w:style w:type="paragraph" w:styleId="Akapitzlist">
    <w:name w:val="List Paragraph"/>
    <w:basedOn w:val="Normalny"/>
    <w:uiPriority w:val="99"/>
    <w:qFormat/>
    <w:rsid w:val="006E095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671B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71B3F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71B3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71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71B3F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4C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C6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object">
    <w:name w:val="object"/>
    <w:uiPriority w:val="99"/>
    <w:rsid w:val="00347DB5"/>
    <w:rPr>
      <w:rFonts w:cs="Times New Roman"/>
    </w:rPr>
  </w:style>
  <w:style w:type="paragraph" w:customStyle="1" w:styleId="Default">
    <w:name w:val="Default"/>
    <w:uiPriority w:val="99"/>
    <w:rsid w:val="00347D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47DB5"/>
    <w:pPr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347DB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4A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2C4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2C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2C4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C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CF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23CF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A2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uiPriority w:val="99"/>
    <w:rsid w:val="006D35FE"/>
    <w:rPr>
      <w:rFonts w:cs="Times New Roman"/>
    </w:rPr>
  </w:style>
  <w:style w:type="character" w:styleId="Uwydatnienie">
    <w:name w:val="Emphasis"/>
    <w:uiPriority w:val="99"/>
    <w:qFormat/>
    <w:locked/>
    <w:rsid w:val="006D35FE"/>
    <w:rPr>
      <w:rFonts w:cs="Times New Roman"/>
      <w:i/>
      <w:iCs/>
    </w:rPr>
  </w:style>
  <w:style w:type="character" w:styleId="Hipercze">
    <w:name w:val="Hyperlink"/>
    <w:uiPriority w:val="99"/>
    <w:rsid w:val="006D35FE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D35F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3F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33F86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3F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33F8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/VII/16</vt:lpstr>
    </vt:vector>
  </TitlesOfParts>
  <Company>Hewlett-Packard Company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/VII/16</dc:title>
  <dc:creator>Małgorzata Darnikowska</dc:creator>
  <cp:lastModifiedBy>Tomasz Malecha</cp:lastModifiedBy>
  <cp:revision>8</cp:revision>
  <cp:lastPrinted>2021-03-24T12:52:00Z</cp:lastPrinted>
  <dcterms:created xsi:type="dcterms:W3CDTF">2021-03-22T12:50:00Z</dcterms:created>
  <dcterms:modified xsi:type="dcterms:W3CDTF">2021-04-15T11:11:00Z</dcterms:modified>
</cp:coreProperties>
</file>